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03" w:rsidRPr="00865C1E" w:rsidRDefault="00287C03" w:rsidP="00287C03">
      <w:pPr>
        <w:ind w:left="4253"/>
      </w:pPr>
      <w:r w:rsidRPr="00865C1E">
        <w:t xml:space="preserve">Приложение № </w:t>
      </w:r>
      <w:r w:rsidR="0076786D">
        <w:t>15</w:t>
      </w:r>
      <w:bookmarkStart w:id="0" w:name="_GoBack"/>
      <w:bookmarkEnd w:id="0"/>
    </w:p>
    <w:p w:rsidR="00287C03" w:rsidRPr="00865C1E" w:rsidRDefault="00287C03" w:rsidP="00287C03">
      <w:pPr>
        <w:ind w:left="4253"/>
      </w:pPr>
      <w:r w:rsidRPr="00865C1E">
        <w:t xml:space="preserve">к </w:t>
      </w:r>
      <w:r w:rsidR="004560EB">
        <w:t xml:space="preserve">адаптированной </w:t>
      </w:r>
      <w:r w:rsidRPr="00865C1E">
        <w:t xml:space="preserve">основной </w:t>
      </w:r>
      <w:r>
        <w:t xml:space="preserve">образовательной программе начального общего образования </w:t>
      </w:r>
      <w:r w:rsidRPr="00865C1E">
        <w:t>обучающихся</w:t>
      </w:r>
    </w:p>
    <w:p w:rsidR="00287C03" w:rsidRPr="00865C1E" w:rsidRDefault="00287C03" w:rsidP="00287C03">
      <w:pPr>
        <w:ind w:left="4253"/>
      </w:pPr>
      <w:r w:rsidRPr="00865C1E">
        <w:t>МОУ «Рудновская ООШ», утвержденной приказом МОУ «Рудновская ООШ»</w:t>
      </w:r>
    </w:p>
    <w:p w:rsidR="00287C03" w:rsidRPr="00865C1E" w:rsidRDefault="00287C03" w:rsidP="00287C03">
      <w:pPr>
        <w:ind w:left="4253"/>
      </w:pPr>
    </w:p>
    <w:p w:rsidR="00287C03" w:rsidRPr="00865C1E" w:rsidRDefault="00287C03" w:rsidP="00287C03">
      <w:pPr>
        <w:jc w:val="center"/>
        <w:rPr>
          <w:b/>
          <w:sz w:val="36"/>
          <w:szCs w:val="36"/>
        </w:rPr>
      </w:pPr>
    </w:p>
    <w:p w:rsidR="00287C03" w:rsidRPr="00865C1E" w:rsidRDefault="00287C03" w:rsidP="00287C03">
      <w:pPr>
        <w:jc w:val="center"/>
        <w:rPr>
          <w:b/>
          <w:sz w:val="36"/>
          <w:szCs w:val="36"/>
        </w:rPr>
      </w:pPr>
    </w:p>
    <w:p w:rsidR="00287C03" w:rsidRPr="00865C1E" w:rsidRDefault="00287C03" w:rsidP="00287C03">
      <w:pPr>
        <w:jc w:val="center"/>
        <w:rPr>
          <w:b/>
          <w:sz w:val="36"/>
          <w:szCs w:val="36"/>
        </w:rPr>
      </w:pPr>
    </w:p>
    <w:p w:rsidR="00287C03" w:rsidRDefault="00287C03" w:rsidP="00287C03">
      <w:pPr>
        <w:jc w:val="center"/>
        <w:rPr>
          <w:b/>
          <w:sz w:val="36"/>
          <w:szCs w:val="36"/>
        </w:rPr>
      </w:pPr>
    </w:p>
    <w:p w:rsidR="003F2B1D" w:rsidRDefault="003F2B1D" w:rsidP="00287C03">
      <w:pPr>
        <w:jc w:val="center"/>
        <w:rPr>
          <w:b/>
          <w:sz w:val="36"/>
          <w:szCs w:val="36"/>
        </w:rPr>
      </w:pPr>
    </w:p>
    <w:p w:rsidR="003F2B1D" w:rsidRPr="00865C1E" w:rsidRDefault="003F2B1D" w:rsidP="00287C03">
      <w:pPr>
        <w:jc w:val="center"/>
        <w:rPr>
          <w:b/>
          <w:sz w:val="36"/>
          <w:szCs w:val="36"/>
        </w:rPr>
      </w:pPr>
    </w:p>
    <w:p w:rsidR="00287C03" w:rsidRPr="00865C1E" w:rsidRDefault="00287C03" w:rsidP="00287C03">
      <w:pPr>
        <w:jc w:val="center"/>
        <w:rPr>
          <w:b/>
          <w:sz w:val="36"/>
          <w:szCs w:val="36"/>
        </w:rPr>
      </w:pPr>
    </w:p>
    <w:p w:rsidR="00287C03" w:rsidRPr="003F2B1D" w:rsidRDefault="00287C03" w:rsidP="003F2B1D">
      <w:pPr>
        <w:jc w:val="center"/>
        <w:rPr>
          <w:bCs/>
          <w:sz w:val="32"/>
          <w:szCs w:val="32"/>
        </w:rPr>
      </w:pPr>
      <w:r w:rsidRPr="00865C1E">
        <w:rPr>
          <w:bCs/>
          <w:sz w:val="32"/>
          <w:szCs w:val="32"/>
        </w:rPr>
        <w:t xml:space="preserve">РАБОЧАЯ ПРОГРАММА </w:t>
      </w:r>
    </w:p>
    <w:p w:rsidR="00287C03" w:rsidRPr="00865C1E" w:rsidRDefault="00287C03" w:rsidP="00287C03">
      <w:pPr>
        <w:jc w:val="center"/>
        <w:rPr>
          <w:bCs/>
          <w:sz w:val="28"/>
          <w:szCs w:val="28"/>
        </w:rPr>
      </w:pPr>
      <w:r w:rsidRPr="00865C1E">
        <w:rPr>
          <w:bCs/>
          <w:sz w:val="28"/>
          <w:szCs w:val="28"/>
        </w:rPr>
        <w:t xml:space="preserve">КУРСА ВНЕУРОЧНОЙ ДЕЯТЕЛЬНОСТИ </w:t>
      </w:r>
    </w:p>
    <w:p w:rsidR="00287C03" w:rsidRPr="003F2B1D" w:rsidRDefault="00287C03" w:rsidP="00287C03">
      <w:pPr>
        <w:jc w:val="center"/>
        <w:rPr>
          <w:bCs/>
          <w:sz w:val="28"/>
          <w:szCs w:val="28"/>
        </w:rPr>
      </w:pPr>
      <w:r w:rsidRPr="003F2B1D">
        <w:rPr>
          <w:bCs/>
          <w:sz w:val="28"/>
          <w:szCs w:val="28"/>
        </w:rPr>
        <w:t>«ЗДОРОВЫЙ ОБРАЗ ЖИЗНИ»</w:t>
      </w:r>
    </w:p>
    <w:p w:rsidR="00287C03" w:rsidRPr="00865C1E" w:rsidRDefault="003F2B1D" w:rsidP="00287C03">
      <w:pPr>
        <w:jc w:val="center"/>
        <w:rPr>
          <w:bCs/>
          <w:sz w:val="28"/>
          <w:szCs w:val="28"/>
        </w:rPr>
      </w:pPr>
      <w:r w:rsidRPr="00865C1E">
        <w:rPr>
          <w:bCs/>
          <w:sz w:val="28"/>
          <w:szCs w:val="28"/>
        </w:rPr>
        <w:t>спортивно – оздоровительное   направление</w:t>
      </w:r>
    </w:p>
    <w:p w:rsidR="00287C03" w:rsidRPr="00865C1E" w:rsidRDefault="003F2B1D" w:rsidP="00287C03">
      <w:pPr>
        <w:jc w:val="center"/>
        <w:rPr>
          <w:bCs/>
          <w:sz w:val="28"/>
          <w:szCs w:val="28"/>
        </w:rPr>
      </w:pPr>
      <w:r>
        <w:rPr>
          <w:bCs/>
          <w:sz w:val="28"/>
          <w:szCs w:val="28"/>
        </w:rPr>
        <w:t xml:space="preserve">начальное </w:t>
      </w:r>
      <w:r w:rsidRPr="00865C1E">
        <w:rPr>
          <w:bCs/>
          <w:sz w:val="28"/>
          <w:szCs w:val="28"/>
        </w:rPr>
        <w:t>общее образование</w:t>
      </w:r>
    </w:p>
    <w:p w:rsidR="00287C03" w:rsidRPr="00865C1E" w:rsidRDefault="00287C03" w:rsidP="00287C03">
      <w:pPr>
        <w:rPr>
          <w:bCs/>
          <w:sz w:val="28"/>
          <w:szCs w:val="28"/>
        </w:rPr>
      </w:pPr>
    </w:p>
    <w:p w:rsidR="00287C03" w:rsidRPr="00865C1E" w:rsidRDefault="00287C03" w:rsidP="00287C03">
      <w:pPr>
        <w:jc w:val="center"/>
        <w:rPr>
          <w:bCs/>
          <w:sz w:val="28"/>
          <w:szCs w:val="28"/>
        </w:rPr>
      </w:pPr>
    </w:p>
    <w:p w:rsidR="00287C03" w:rsidRPr="00865C1E" w:rsidRDefault="00287C03" w:rsidP="00287C03">
      <w:pPr>
        <w:jc w:val="center"/>
        <w:rPr>
          <w:bCs/>
          <w:sz w:val="28"/>
          <w:szCs w:val="28"/>
        </w:rPr>
      </w:pPr>
    </w:p>
    <w:p w:rsidR="00287C03" w:rsidRDefault="00287C03" w:rsidP="00287C03">
      <w:pPr>
        <w:rPr>
          <w:sz w:val="28"/>
          <w:szCs w:val="28"/>
        </w:rPr>
      </w:pPr>
    </w:p>
    <w:p w:rsidR="00287C03" w:rsidRPr="00865C1E"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287C03" w:rsidRDefault="00287C03" w:rsidP="00287C03">
      <w:pPr>
        <w:rPr>
          <w:sz w:val="28"/>
          <w:szCs w:val="28"/>
        </w:rPr>
      </w:pPr>
    </w:p>
    <w:p w:rsidR="00E62DC0" w:rsidRDefault="00E62DC0" w:rsidP="00287C03">
      <w:pPr>
        <w:rPr>
          <w:sz w:val="28"/>
          <w:szCs w:val="28"/>
        </w:rPr>
      </w:pPr>
    </w:p>
    <w:p w:rsidR="003F2B1D" w:rsidRDefault="003F2B1D" w:rsidP="00287C03">
      <w:pPr>
        <w:rPr>
          <w:sz w:val="28"/>
          <w:szCs w:val="28"/>
        </w:rPr>
      </w:pPr>
    </w:p>
    <w:p w:rsidR="00E62DC0" w:rsidRPr="00865C1E" w:rsidRDefault="00E62DC0" w:rsidP="00287C03">
      <w:pPr>
        <w:rPr>
          <w:sz w:val="28"/>
          <w:szCs w:val="28"/>
        </w:rPr>
      </w:pPr>
    </w:p>
    <w:p w:rsidR="00287C03" w:rsidRPr="002107CA" w:rsidRDefault="003F2B1D" w:rsidP="00E62DC0">
      <w:pPr>
        <w:jc w:val="center"/>
      </w:pPr>
      <w:r>
        <w:t>с.Рудное</w:t>
      </w:r>
    </w:p>
    <w:p w:rsidR="00287C03" w:rsidRDefault="00287C03" w:rsidP="00287C03">
      <w:pPr>
        <w:shd w:val="clear" w:color="auto" w:fill="FFFFFF"/>
        <w:spacing w:after="202" w:line="360" w:lineRule="auto"/>
        <w:rPr>
          <w:color w:val="000000"/>
          <w:sz w:val="28"/>
          <w:szCs w:val="28"/>
        </w:rPr>
      </w:pPr>
    </w:p>
    <w:p w:rsidR="009847ED" w:rsidRDefault="009847ED" w:rsidP="00F740E5">
      <w:pPr>
        <w:ind w:right="-1"/>
      </w:pPr>
    </w:p>
    <w:p w:rsidR="00287C03" w:rsidRDefault="00287C03" w:rsidP="00F740E5">
      <w:pPr>
        <w:ind w:right="-1"/>
      </w:pPr>
    </w:p>
    <w:p w:rsidR="009847ED" w:rsidRDefault="009847ED" w:rsidP="008D6DEC">
      <w:pPr>
        <w:pStyle w:val="ab"/>
        <w:spacing w:after="0" w:line="240" w:lineRule="auto"/>
        <w:ind w:left="0" w:right="-1" w:firstLine="568"/>
        <w:jc w:val="both"/>
        <w:rPr>
          <w:rFonts w:ascii="Times New Roman" w:hAnsi="Times New Roman"/>
          <w:color w:val="FF0000"/>
          <w:sz w:val="24"/>
          <w:szCs w:val="24"/>
        </w:rPr>
      </w:pPr>
    </w:p>
    <w:p w:rsidR="00B07722" w:rsidRPr="002928B6" w:rsidRDefault="00287C03" w:rsidP="00B07722">
      <w:pPr>
        <w:pStyle w:val="ab"/>
        <w:jc w:val="center"/>
        <w:rPr>
          <w:rFonts w:ascii="Times New Roman" w:hAnsi="Times New Roman"/>
          <w:b/>
          <w:sz w:val="24"/>
          <w:szCs w:val="24"/>
        </w:rPr>
      </w:pPr>
      <w:r>
        <w:rPr>
          <w:rFonts w:ascii="Times New Roman" w:hAnsi="Times New Roman"/>
          <w:b/>
          <w:sz w:val="24"/>
          <w:szCs w:val="24"/>
        </w:rPr>
        <w:t>1.</w:t>
      </w:r>
      <w:r w:rsidR="00B07722" w:rsidRPr="002928B6">
        <w:rPr>
          <w:rFonts w:ascii="Times New Roman" w:hAnsi="Times New Roman"/>
          <w:b/>
          <w:sz w:val="24"/>
          <w:szCs w:val="24"/>
        </w:rPr>
        <w:t xml:space="preserve">Планируемые </w:t>
      </w:r>
      <w:r w:rsidR="00F740E5">
        <w:rPr>
          <w:rFonts w:ascii="Times New Roman" w:hAnsi="Times New Roman"/>
          <w:b/>
          <w:sz w:val="24"/>
          <w:szCs w:val="24"/>
        </w:rPr>
        <w:t>результаты реализации курса</w:t>
      </w:r>
    </w:p>
    <w:p w:rsidR="00B07722" w:rsidRPr="00B07722" w:rsidRDefault="00B07722" w:rsidP="00B07722">
      <w:pPr>
        <w:shd w:val="clear" w:color="auto" w:fill="FFFFFF"/>
        <w:tabs>
          <w:tab w:val="left" w:pos="274"/>
        </w:tabs>
        <w:ind w:right="-1" w:firstLine="568"/>
        <w:jc w:val="both"/>
      </w:pPr>
      <w:r w:rsidRPr="00B07722">
        <w:rPr>
          <w:b/>
          <w:spacing w:val="-8"/>
        </w:rPr>
        <w:t>Целью реализации</w:t>
      </w:r>
      <w:r w:rsidRPr="00B07722">
        <w:rPr>
          <w:spacing w:val="-8"/>
        </w:rPr>
        <w:t xml:space="preserve"> основной образовательной программы начального </w:t>
      </w:r>
      <w:r w:rsidRPr="00B07722">
        <w:rPr>
          <w:spacing w:val="-6"/>
        </w:rPr>
        <w:t xml:space="preserve">общего образования является обеспечение планируемых результатов по </w:t>
      </w:r>
      <w:r w:rsidRPr="00B07722">
        <w:rPr>
          <w:spacing w:val="-10"/>
        </w:rPr>
        <w:t xml:space="preserve">достижению выпускником начальной общеобразовательной школы целевых </w:t>
      </w:r>
      <w:r w:rsidRPr="00B07722">
        <w:t xml:space="preserve">установок, знаний, умений, навыков и компетенций, определяемых </w:t>
      </w:r>
      <w:r w:rsidRPr="00B07722">
        <w:rPr>
          <w:spacing w:val="-9"/>
        </w:rPr>
        <w:t xml:space="preserve">личностными, семейными, общественными, государственными потребностями </w:t>
      </w:r>
      <w:r w:rsidRPr="00B07722">
        <w:rPr>
          <w:spacing w:val="-10"/>
        </w:rPr>
        <w:t xml:space="preserve">и возможностями ребёнка младшего школьного возраста, индивидуальными </w:t>
      </w:r>
      <w:r w:rsidRPr="00B07722">
        <w:t>особенностями его развития и состояния здоровья.</w:t>
      </w:r>
    </w:p>
    <w:p w:rsidR="00B07722" w:rsidRPr="00B07722" w:rsidRDefault="00B07722" w:rsidP="00B07722">
      <w:pPr>
        <w:shd w:val="clear" w:color="auto" w:fill="FFFFFF"/>
        <w:tabs>
          <w:tab w:val="left" w:pos="274"/>
        </w:tabs>
        <w:ind w:right="-1" w:firstLine="568"/>
        <w:jc w:val="both"/>
      </w:pPr>
      <w:r w:rsidRPr="00B07722">
        <w:t>Выстраивая предполагаемый образ выпускника школы,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B07722" w:rsidRPr="00B07722" w:rsidRDefault="00B07722" w:rsidP="00B07722">
      <w:pPr>
        <w:ind w:right="-1" w:firstLine="568"/>
        <w:jc w:val="both"/>
      </w:pPr>
      <w:r w:rsidRPr="00B07722">
        <w:t>Следовательно, выпускник младших классов школы как современного образовательного учреждения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 заботливым, аккуратным, правдивым, креативным,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
    <w:p w:rsidR="00B07722" w:rsidRPr="00B07722" w:rsidRDefault="00B07722" w:rsidP="00B07722">
      <w:pPr>
        <w:ind w:right="-1" w:firstLine="568"/>
        <w:jc w:val="both"/>
      </w:pPr>
      <w:r w:rsidRPr="00B07722">
        <w:t xml:space="preserve">В соответствии с ФГОС на ступени начального общего образования решаются следующие </w:t>
      </w:r>
      <w:r w:rsidRPr="00B07722">
        <w:rPr>
          <w:b/>
        </w:rPr>
        <w:t>задачи</w:t>
      </w:r>
      <w:r w:rsidRPr="00B07722">
        <w:t xml:space="preserve">: </w:t>
      </w:r>
    </w:p>
    <w:p w:rsidR="00B07722" w:rsidRPr="00B07722" w:rsidRDefault="00B07722" w:rsidP="00B07722">
      <w:pPr>
        <w:numPr>
          <w:ilvl w:val="0"/>
          <w:numId w:val="6"/>
        </w:numPr>
        <w:ind w:left="357" w:right="-1" w:firstLine="568"/>
        <w:jc w:val="both"/>
      </w:pPr>
      <w:r w:rsidRPr="00B07722">
        <w:t>становление основ гражданской идентичности и мировоззрения обучающихся;</w:t>
      </w:r>
    </w:p>
    <w:p w:rsidR="00B07722" w:rsidRPr="00B07722" w:rsidRDefault="00B07722" w:rsidP="00B07722">
      <w:pPr>
        <w:numPr>
          <w:ilvl w:val="0"/>
          <w:numId w:val="6"/>
        </w:numPr>
        <w:ind w:left="357" w:right="-1" w:firstLine="568"/>
        <w:jc w:val="both"/>
      </w:pPr>
      <w:r w:rsidRPr="00B07722">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07722" w:rsidRPr="00B07722" w:rsidRDefault="00B07722" w:rsidP="00B07722">
      <w:pPr>
        <w:numPr>
          <w:ilvl w:val="0"/>
          <w:numId w:val="6"/>
        </w:numPr>
        <w:ind w:left="357" w:right="-1" w:firstLine="568"/>
        <w:jc w:val="both"/>
      </w:pPr>
      <w:r w:rsidRPr="00B07722">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07722" w:rsidRPr="00B07722" w:rsidRDefault="00B07722" w:rsidP="00B07722">
      <w:pPr>
        <w:numPr>
          <w:ilvl w:val="0"/>
          <w:numId w:val="6"/>
        </w:numPr>
        <w:ind w:left="357" w:right="-1" w:firstLine="568"/>
        <w:jc w:val="both"/>
      </w:pPr>
      <w:r w:rsidRPr="00B07722">
        <w:t>укрепление физического и духовного здоровья обучающихся.</w:t>
      </w:r>
    </w:p>
    <w:p w:rsidR="00B07722" w:rsidRPr="00B07722" w:rsidRDefault="00B07722" w:rsidP="00B07722">
      <w:pPr>
        <w:ind w:right="-1" w:firstLine="568"/>
        <w:jc w:val="both"/>
      </w:pPr>
    </w:p>
    <w:p w:rsidR="00B07722" w:rsidRPr="00B07722" w:rsidRDefault="00B07722" w:rsidP="00B07722">
      <w:pPr>
        <w:pStyle w:val="ab"/>
        <w:spacing w:after="0" w:line="240" w:lineRule="auto"/>
        <w:ind w:left="0" w:right="-1" w:firstLine="568"/>
        <w:jc w:val="both"/>
        <w:rPr>
          <w:rFonts w:ascii="Times New Roman" w:hAnsi="Times New Roman"/>
          <w:sz w:val="24"/>
          <w:szCs w:val="24"/>
        </w:rPr>
      </w:pPr>
      <w:r w:rsidRPr="00B07722">
        <w:rPr>
          <w:rFonts w:ascii="Times New Roman" w:hAnsi="Times New Roman"/>
          <w:sz w:val="24"/>
          <w:szCs w:val="24"/>
        </w:rPr>
        <w:t xml:space="preserve">Соответствие целей и задач программы внеурочной деятельности по </w:t>
      </w:r>
      <w:r w:rsidR="00B45390">
        <w:rPr>
          <w:rFonts w:ascii="Times New Roman" w:hAnsi="Times New Roman"/>
          <w:sz w:val="24"/>
          <w:szCs w:val="24"/>
        </w:rPr>
        <w:t>спортивно-</w:t>
      </w:r>
      <w:r w:rsidRPr="00B07722">
        <w:rPr>
          <w:rFonts w:ascii="Times New Roman" w:hAnsi="Times New Roman"/>
          <w:sz w:val="24"/>
          <w:szCs w:val="24"/>
        </w:rPr>
        <w:t xml:space="preserve">оздоровительному направлению </w:t>
      </w:r>
      <w:r w:rsidR="00B45390">
        <w:rPr>
          <w:rFonts w:ascii="Times New Roman" w:hAnsi="Times New Roman"/>
          <w:sz w:val="24"/>
          <w:szCs w:val="24"/>
        </w:rPr>
        <w:t>«Здоровый образ жизни»</w:t>
      </w:r>
      <w:r w:rsidRPr="00B07722">
        <w:rPr>
          <w:rFonts w:ascii="Times New Roman" w:hAnsi="Times New Roman"/>
          <w:sz w:val="24"/>
          <w:szCs w:val="24"/>
        </w:rPr>
        <w:t xml:space="preserve">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B07722" w:rsidRPr="00B07722" w:rsidRDefault="00B07722" w:rsidP="00B07722">
      <w:pPr>
        <w:pStyle w:val="ab"/>
        <w:spacing w:after="0" w:line="240" w:lineRule="auto"/>
        <w:ind w:left="0" w:right="-1" w:firstLine="568"/>
        <w:jc w:val="both"/>
        <w:rPr>
          <w:rFonts w:ascii="Times New Roman" w:hAnsi="Times New Roman"/>
          <w:sz w:val="24"/>
          <w:szCs w:val="24"/>
        </w:rPr>
      </w:pPr>
      <w:r w:rsidRPr="00B07722">
        <w:rPr>
          <w:rFonts w:ascii="Times New Roman" w:hAnsi="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w:t>
      </w:r>
    </w:p>
    <w:p w:rsidR="00B07722" w:rsidRPr="00B07722" w:rsidRDefault="00B07722" w:rsidP="00B07722">
      <w:pPr>
        <w:pStyle w:val="ab"/>
        <w:spacing w:line="240" w:lineRule="auto"/>
        <w:ind w:left="0"/>
        <w:rPr>
          <w:rFonts w:ascii="Times New Roman" w:hAnsi="Times New Roman"/>
          <w:sz w:val="24"/>
          <w:szCs w:val="24"/>
        </w:rPr>
      </w:pPr>
      <w:r w:rsidRPr="00B07722">
        <w:rPr>
          <w:rFonts w:ascii="Times New Roman" w:hAnsi="Times New Roman"/>
          <w:sz w:val="24"/>
          <w:szCs w:val="24"/>
        </w:rPr>
        <w:t>обучающихся, формируются познавательные, личностные, регулятивные, коммуникативные универсальные учебные действия.</w:t>
      </w:r>
    </w:p>
    <w:p w:rsidR="00B07722" w:rsidRPr="00B07722" w:rsidRDefault="00B07722" w:rsidP="00B07722">
      <w:pPr>
        <w:pStyle w:val="ab"/>
        <w:spacing w:line="240" w:lineRule="auto"/>
        <w:ind w:left="0"/>
        <w:rPr>
          <w:rFonts w:ascii="Times New Roman" w:hAnsi="Times New Roman"/>
          <w:sz w:val="24"/>
          <w:szCs w:val="24"/>
        </w:rPr>
      </w:pPr>
      <w:r w:rsidRPr="00B07722">
        <w:rPr>
          <w:rFonts w:ascii="Times New Roman" w:hAnsi="Times New Roman"/>
          <w:sz w:val="24"/>
          <w:szCs w:val="24"/>
        </w:rPr>
        <w:t xml:space="preserve">         Универсальными компетенциями учащихся на этапе начального общего образования по формированию здорового и безопасного образа жизни являются: </w:t>
      </w:r>
    </w:p>
    <w:p w:rsidR="00B07722" w:rsidRPr="00B07722" w:rsidRDefault="00B07722" w:rsidP="00B07722">
      <w:pPr>
        <w:pStyle w:val="ad"/>
        <w:tabs>
          <w:tab w:val="left" w:pos="1080"/>
        </w:tabs>
        <w:ind w:firstLine="708"/>
        <w:jc w:val="both"/>
      </w:pPr>
      <w:r w:rsidRPr="00B07722">
        <w:t xml:space="preserve"> -умения организовывать собственную деятельность, выбирать и использовать средства для достижения еѐ цели; </w:t>
      </w:r>
    </w:p>
    <w:p w:rsidR="00B07722" w:rsidRPr="00B07722" w:rsidRDefault="00B07722" w:rsidP="00B07722">
      <w:pPr>
        <w:pStyle w:val="ad"/>
        <w:tabs>
          <w:tab w:val="left" w:pos="1080"/>
        </w:tabs>
        <w:ind w:firstLine="708"/>
        <w:jc w:val="both"/>
      </w:pPr>
      <w:r w:rsidRPr="00B07722">
        <w:t xml:space="preserve">-умения активно включаться в коллективную деятельность, взаимодействовать со сверстниками в достижении общих целей; </w:t>
      </w:r>
    </w:p>
    <w:p w:rsidR="00B07722" w:rsidRPr="00B07722" w:rsidRDefault="00B07722" w:rsidP="00B07722">
      <w:pPr>
        <w:pStyle w:val="ad"/>
        <w:tabs>
          <w:tab w:val="left" w:pos="1080"/>
        </w:tabs>
        <w:ind w:firstLine="708"/>
        <w:jc w:val="both"/>
      </w:pPr>
      <w:r w:rsidRPr="00B07722">
        <w:t xml:space="preserve"> -умения доносить информацию в доступной, эмоционально-яркой форме в процессе общения и взаимодействия со сверстниками и взрослыми людьми. </w:t>
      </w:r>
    </w:p>
    <w:p w:rsidR="00B07722" w:rsidRPr="00B07722" w:rsidRDefault="00B07722" w:rsidP="00B07722">
      <w:pPr>
        <w:pStyle w:val="ad"/>
        <w:tabs>
          <w:tab w:val="left" w:pos="567"/>
        </w:tabs>
        <w:ind w:firstLine="708"/>
        <w:jc w:val="both"/>
      </w:pPr>
      <w:r w:rsidRPr="00B07722">
        <w:lastRenderedPageBreak/>
        <w:t xml:space="preserve"> Результатами освоения учащимися содержания программы по формированию здорового и безопасного образа жизни являются:</w:t>
      </w:r>
    </w:p>
    <w:p w:rsidR="00B07722" w:rsidRPr="00B07722" w:rsidRDefault="00B07722" w:rsidP="00B07722">
      <w:pPr>
        <w:pStyle w:val="ab"/>
        <w:spacing w:line="240" w:lineRule="auto"/>
        <w:ind w:left="0"/>
        <w:rPr>
          <w:rFonts w:ascii="Times New Roman" w:hAnsi="Times New Roman"/>
          <w:sz w:val="24"/>
          <w:szCs w:val="24"/>
        </w:rPr>
      </w:pPr>
      <w:r w:rsidRPr="00B07722">
        <w:rPr>
          <w:rFonts w:ascii="Times New Roman" w:hAnsi="Times New Roman"/>
          <w:b/>
        </w:rPr>
        <w:t xml:space="preserve">        ЛИЧНОСТНЫЕ РЕЗУЛЬТАТЫ</w:t>
      </w:r>
      <w:r w:rsidRPr="00B07722">
        <w:rPr>
          <w:rFonts w:ascii="Times New Roman" w:hAnsi="Times New Roman"/>
          <w:sz w:val="24"/>
          <w:szCs w:val="24"/>
        </w:rPr>
        <w:t xml:space="preserve"> — готовность и способность обучающихся к саморазвитию, </w:t>
      </w:r>
    </w:p>
    <w:p w:rsidR="00B07722" w:rsidRPr="00B07722" w:rsidRDefault="00B07722" w:rsidP="00B07722">
      <w:pPr>
        <w:pStyle w:val="ab"/>
        <w:spacing w:line="240" w:lineRule="auto"/>
        <w:ind w:left="0"/>
        <w:rPr>
          <w:rFonts w:ascii="Times New Roman" w:hAnsi="Times New Roman"/>
          <w:sz w:val="24"/>
          <w:szCs w:val="24"/>
        </w:rPr>
      </w:pPr>
      <w:r w:rsidRPr="00B07722">
        <w:rPr>
          <w:rFonts w:ascii="Times New Roman" w:hAnsi="Times New Roman"/>
          <w:sz w:val="24"/>
          <w:szCs w:val="24"/>
        </w:rPr>
        <w:t>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B07722" w:rsidRPr="00B07722" w:rsidRDefault="00B07722" w:rsidP="00B07722">
      <w:pPr>
        <w:pStyle w:val="ab"/>
        <w:spacing w:line="240" w:lineRule="auto"/>
        <w:ind w:left="426"/>
        <w:rPr>
          <w:rFonts w:ascii="Times New Roman" w:hAnsi="Times New Roman"/>
          <w:sz w:val="24"/>
          <w:szCs w:val="24"/>
        </w:rPr>
      </w:pPr>
      <w:r w:rsidRPr="00B07722">
        <w:rPr>
          <w:rFonts w:ascii="Times New Roman" w:hAnsi="Times New Roman"/>
          <w:b/>
          <w:i/>
          <w:sz w:val="24"/>
          <w:szCs w:val="24"/>
        </w:rPr>
        <w:t>Личностными результатами</w:t>
      </w:r>
      <w:r w:rsidRPr="00B07722">
        <w:rPr>
          <w:rFonts w:ascii="Times New Roman" w:hAnsi="Times New Roman"/>
          <w:sz w:val="24"/>
          <w:szCs w:val="24"/>
        </w:rPr>
        <w:t xml:space="preserve">   программы внеурочной деятельности по </w:t>
      </w:r>
      <w:r w:rsidR="00B45390">
        <w:rPr>
          <w:rFonts w:ascii="Times New Roman" w:hAnsi="Times New Roman"/>
          <w:sz w:val="24"/>
          <w:szCs w:val="24"/>
        </w:rPr>
        <w:t xml:space="preserve">спортивно-оздоровительному </w:t>
      </w:r>
      <w:r w:rsidRPr="00B07722">
        <w:rPr>
          <w:rFonts w:ascii="Times New Roman" w:hAnsi="Times New Roman"/>
          <w:sz w:val="24"/>
          <w:szCs w:val="24"/>
        </w:rPr>
        <w:t>направлению «</w:t>
      </w:r>
      <w:r w:rsidR="00F740E5">
        <w:rPr>
          <w:rFonts w:ascii="Times New Roman" w:hAnsi="Times New Roman"/>
          <w:sz w:val="24"/>
          <w:szCs w:val="24"/>
        </w:rPr>
        <w:t>Здоровый образ жизни»</w:t>
      </w:r>
      <w:r w:rsidRPr="00B07722">
        <w:rPr>
          <w:rFonts w:ascii="Times New Roman" w:hAnsi="Times New Roman"/>
          <w:sz w:val="24"/>
          <w:szCs w:val="24"/>
        </w:rPr>
        <w:t>»  является формирование следующих умений:</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i/>
          <w:iCs/>
          <w:sz w:val="24"/>
          <w:szCs w:val="24"/>
        </w:rPr>
        <w:t>Определять </w:t>
      </w:r>
      <w:r w:rsidRPr="00B07722">
        <w:rPr>
          <w:rFonts w:ascii="Times New Roman" w:hAnsi="Times New Roman"/>
          <w:sz w:val="24"/>
          <w:szCs w:val="24"/>
        </w:rPr>
        <w:t>и</w:t>
      </w:r>
      <w:r w:rsidRPr="00B07722">
        <w:rPr>
          <w:rFonts w:ascii="Times New Roman" w:hAnsi="Times New Roman"/>
          <w:i/>
          <w:iCs/>
          <w:sz w:val="24"/>
          <w:szCs w:val="24"/>
        </w:rPr>
        <w:t> высказывать</w:t>
      </w:r>
      <w:r w:rsidRPr="00B07722">
        <w:rPr>
          <w:rFonts w:ascii="Times New Roman" w:hAnsi="Times New Roman"/>
          <w:sz w:val="24"/>
          <w:szCs w:val="24"/>
        </w:rPr>
        <w:t> под руководством учителя самые простые и общие для всех людей правила поведения при сотрудничестве (этические нормы);</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w:t>
      </w:r>
      <w:r w:rsidRPr="00B07722">
        <w:rPr>
          <w:rFonts w:ascii="Times New Roman" w:hAnsi="Times New Roman"/>
          <w:i/>
          <w:iCs/>
          <w:sz w:val="24"/>
          <w:szCs w:val="24"/>
        </w:rPr>
        <w:t>делать выбор,</w:t>
      </w:r>
      <w:r w:rsidRPr="00B07722">
        <w:rPr>
          <w:rFonts w:ascii="Times New Roman" w:hAnsi="Times New Roman"/>
          <w:sz w:val="24"/>
          <w:szCs w:val="24"/>
        </w:rPr>
        <w:t> при поддержке других участников группы и педагога, как поступить.</w:t>
      </w:r>
    </w:p>
    <w:p w:rsidR="00B07722" w:rsidRPr="00B07722" w:rsidRDefault="00B07722" w:rsidP="00B07722">
      <w:pPr>
        <w:pStyle w:val="ab"/>
        <w:spacing w:line="240" w:lineRule="auto"/>
        <w:ind w:left="0"/>
        <w:rPr>
          <w:rFonts w:ascii="Times New Roman" w:hAnsi="Times New Roman"/>
          <w:sz w:val="24"/>
          <w:szCs w:val="24"/>
        </w:rPr>
      </w:pPr>
      <w:r w:rsidRPr="00B07722">
        <w:rPr>
          <w:rFonts w:ascii="Times New Roman" w:hAnsi="Times New Roman"/>
          <w:b/>
        </w:rPr>
        <w:t>МЕТАПРЕДМЕТНЫЕ РЕЗУЛЬТАТЫ</w:t>
      </w:r>
      <w:r w:rsidRPr="00B07722">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 </w:t>
      </w:r>
    </w:p>
    <w:p w:rsidR="00B07722" w:rsidRPr="00B07722" w:rsidRDefault="00B07722" w:rsidP="00B07722">
      <w:pPr>
        <w:pStyle w:val="ab"/>
        <w:spacing w:line="240" w:lineRule="auto"/>
        <w:ind w:left="0"/>
        <w:rPr>
          <w:rFonts w:ascii="Times New Roman" w:hAnsi="Times New Roman"/>
          <w:sz w:val="24"/>
          <w:szCs w:val="24"/>
        </w:rPr>
      </w:pPr>
      <w:r w:rsidRPr="00B07722">
        <w:rPr>
          <w:rFonts w:ascii="Times New Roman" w:hAnsi="Times New Roman"/>
          <w:b/>
          <w:i/>
          <w:sz w:val="24"/>
          <w:szCs w:val="24"/>
        </w:rPr>
        <w:t>Метапредметными результатами</w:t>
      </w:r>
      <w:r w:rsidRPr="00B07722">
        <w:rPr>
          <w:rFonts w:ascii="Times New Roman" w:hAnsi="Times New Roman"/>
          <w:sz w:val="24"/>
          <w:szCs w:val="24"/>
        </w:rPr>
        <w:t xml:space="preserve"> программы является формирование следующих универсальных учебных действий (УУД):</w:t>
      </w:r>
    </w:p>
    <w:p w:rsidR="00B07722" w:rsidRPr="00B07722" w:rsidRDefault="00B07722" w:rsidP="00B07722">
      <w:pPr>
        <w:pStyle w:val="ab"/>
        <w:spacing w:line="240" w:lineRule="auto"/>
        <w:ind w:left="0"/>
        <w:rPr>
          <w:rFonts w:ascii="Times New Roman" w:hAnsi="Times New Roman"/>
          <w:sz w:val="24"/>
          <w:szCs w:val="24"/>
        </w:rPr>
      </w:pPr>
      <w:r w:rsidRPr="00B07722">
        <w:rPr>
          <w:rFonts w:ascii="Times New Roman" w:hAnsi="Times New Roman"/>
          <w:b/>
          <w:i/>
          <w:iCs/>
          <w:sz w:val="24"/>
          <w:szCs w:val="24"/>
        </w:rPr>
        <w:t>1. </w:t>
      </w:r>
      <w:r w:rsidRPr="00B07722">
        <w:rPr>
          <w:rFonts w:ascii="Times New Roman" w:hAnsi="Times New Roman"/>
          <w:b/>
          <w:i/>
          <w:iCs/>
        </w:rPr>
        <w:t>РЕГУЛЯТИВНЫЕ УУД:</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i/>
          <w:iCs/>
          <w:sz w:val="24"/>
          <w:szCs w:val="24"/>
        </w:rPr>
        <w:t>Определять и формулировать</w:t>
      </w:r>
      <w:r w:rsidRPr="00B07722">
        <w:rPr>
          <w:rFonts w:ascii="Times New Roman" w:hAnsi="Times New Roman"/>
          <w:sz w:val="24"/>
          <w:szCs w:val="24"/>
        </w:rPr>
        <w:t> цель деятельности на уроке с помощью учителя.</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i/>
          <w:iCs/>
          <w:sz w:val="24"/>
          <w:szCs w:val="24"/>
        </w:rPr>
        <w:t>Проговаривать</w:t>
      </w:r>
      <w:r w:rsidRPr="00B07722">
        <w:rPr>
          <w:rFonts w:ascii="Times New Roman" w:hAnsi="Times New Roman"/>
          <w:sz w:val="24"/>
          <w:szCs w:val="24"/>
        </w:rPr>
        <w:t> последовательность действий на уроке.</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Учить </w:t>
      </w:r>
      <w:r w:rsidRPr="00B07722">
        <w:rPr>
          <w:rFonts w:ascii="Times New Roman" w:hAnsi="Times New Roman"/>
          <w:i/>
          <w:iCs/>
          <w:sz w:val="24"/>
          <w:szCs w:val="24"/>
        </w:rPr>
        <w:t>высказывать</w:t>
      </w:r>
      <w:r w:rsidRPr="00B07722">
        <w:rPr>
          <w:rFonts w:ascii="Times New Roman" w:hAnsi="Times New Roman"/>
          <w:sz w:val="24"/>
          <w:szCs w:val="24"/>
        </w:rPr>
        <w:t> своё предположение (версию) на основе работы с иллюстрацией, учить </w:t>
      </w:r>
      <w:r w:rsidRPr="00B07722">
        <w:rPr>
          <w:rFonts w:ascii="Times New Roman" w:hAnsi="Times New Roman"/>
          <w:i/>
          <w:iCs/>
          <w:sz w:val="24"/>
          <w:szCs w:val="24"/>
        </w:rPr>
        <w:t xml:space="preserve">работать </w:t>
      </w:r>
      <w:r w:rsidRPr="00B07722">
        <w:rPr>
          <w:rFonts w:ascii="Times New Roman" w:hAnsi="Times New Roman"/>
          <w:sz w:val="24"/>
          <w:szCs w:val="24"/>
        </w:rPr>
        <w:t>по предложенному учителем плану.</w:t>
      </w:r>
    </w:p>
    <w:p w:rsidR="00B07722" w:rsidRPr="00B07722" w:rsidRDefault="00B07722" w:rsidP="00327B82">
      <w:pPr>
        <w:pStyle w:val="ab"/>
        <w:spacing w:line="240" w:lineRule="auto"/>
        <w:ind w:left="426"/>
        <w:rPr>
          <w:rFonts w:ascii="Times New Roman" w:hAnsi="Times New Roman"/>
          <w:sz w:val="24"/>
          <w:szCs w:val="24"/>
        </w:rPr>
      </w:pPr>
      <w:r w:rsidRPr="00B07722">
        <w:rPr>
          <w:rFonts w:ascii="Times New Roman" w:hAnsi="Times New Roman"/>
          <w:sz w:val="24"/>
          <w:szCs w:val="24"/>
        </w:rPr>
        <w:t>Средством формирования этих действий служит технология проблемного диалога на этапе изучения нового материала.</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Учиться совместно с учителем и другими учениками </w:t>
      </w:r>
      <w:r w:rsidRPr="00B07722">
        <w:rPr>
          <w:rFonts w:ascii="Times New Roman" w:hAnsi="Times New Roman"/>
          <w:i/>
          <w:iCs/>
          <w:sz w:val="24"/>
          <w:szCs w:val="24"/>
        </w:rPr>
        <w:t>давать</w:t>
      </w:r>
      <w:r w:rsidRPr="00B07722">
        <w:rPr>
          <w:rFonts w:ascii="Times New Roman" w:hAnsi="Times New Roman"/>
          <w:sz w:val="24"/>
          <w:szCs w:val="24"/>
        </w:rPr>
        <w:t> эмоциональную </w:t>
      </w:r>
      <w:r w:rsidRPr="00B07722">
        <w:rPr>
          <w:rFonts w:ascii="Times New Roman" w:hAnsi="Times New Roman"/>
          <w:i/>
          <w:iCs/>
          <w:sz w:val="24"/>
          <w:szCs w:val="24"/>
        </w:rPr>
        <w:t>оценку</w:t>
      </w:r>
      <w:r w:rsidRPr="00B07722">
        <w:rPr>
          <w:rFonts w:ascii="Times New Roman" w:hAnsi="Times New Roman"/>
          <w:sz w:val="24"/>
          <w:szCs w:val="24"/>
        </w:rPr>
        <w:t> деятельности класса на уроке.</w:t>
      </w:r>
    </w:p>
    <w:p w:rsidR="00B07722" w:rsidRPr="00B07722" w:rsidRDefault="00B07722" w:rsidP="00327B82">
      <w:pPr>
        <w:pStyle w:val="ab"/>
        <w:spacing w:line="240" w:lineRule="auto"/>
        <w:ind w:left="426"/>
        <w:rPr>
          <w:rFonts w:ascii="Times New Roman" w:hAnsi="Times New Roman"/>
          <w:sz w:val="24"/>
          <w:szCs w:val="24"/>
        </w:rPr>
      </w:pPr>
      <w:r w:rsidRPr="00B07722">
        <w:rPr>
          <w:rFonts w:ascii="Times New Roman" w:hAnsi="Times New Roman"/>
          <w:sz w:val="24"/>
          <w:szCs w:val="24"/>
        </w:rPr>
        <w:t>Средством формирования этих действий служит технология оценивания образовательных достижений (учебных успехов).</w:t>
      </w:r>
    </w:p>
    <w:p w:rsidR="00B07722" w:rsidRPr="00B07722" w:rsidRDefault="00B07722" w:rsidP="00B07722">
      <w:pPr>
        <w:pStyle w:val="ab"/>
        <w:spacing w:line="240" w:lineRule="auto"/>
        <w:ind w:left="426"/>
        <w:rPr>
          <w:rFonts w:ascii="Times New Roman" w:hAnsi="Times New Roman"/>
          <w:sz w:val="24"/>
          <w:szCs w:val="24"/>
        </w:rPr>
      </w:pPr>
      <w:r w:rsidRPr="00B07722">
        <w:rPr>
          <w:rFonts w:ascii="Times New Roman" w:hAnsi="Times New Roman"/>
          <w:b/>
          <w:i/>
          <w:iCs/>
        </w:rPr>
        <w:t>2. ПОЗНАВАТЕЛЬНЫЕ УУД:</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Делать предварительный отбор источников информации: </w:t>
      </w:r>
      <w:r w:rsidRPr="00B07722">
        <w:rPr>
          <w:rFonts w:ascii="Times New Roman" w:hAnsi="Times New Roman"/>
          <w:i/>
          <w:iCs/>
          <w:sz w:val="24"/>
          <w:szCs w:val="24"/>
        </w:rPr>
        <w:t>ориентироваться</w:t>
      </w:r>
      <w:r w:rsidRPr="00B07722">
        <w:rPr>
          <w:rFonts w:ascii="Times New Roman" w:hAnsi="Times New Roman"/>
          <w:sz w:val="24"/>
          <w:szCs w:val="24"/>
        </w:rPr>
        <w:t> в учебнике (на развороте, в оглавлении, в словаре).</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Добывать новые знания: </w:t>
      </w:r>
      <w:r w:rsidRPr="00B07722">
        <w:rPr>
          <w:rFonts w:ascii="Times New Roman" w:hAnsi="Times New Roman"/>
          <w:i/>
          <w:iCs/>
          <w:sz w:val="24"/>
          <w:szCs w:val="24"/>
        </w:rPr>
        <w:t>находить ответы</w:t>
      </w:r>
      <w:r w:rsidRPr="00B07722">
        <w:rPr>
          <w:rFonts w:ascii="Times New Roman" w:hAnsi="Times New Roman"/>
          <w:sz w:val="24"/>
          <w:szCs w:val="24"/>
        </w:rPr>
        <w:t> на вопросы, используя учебник, свой жизненный опыт и информацию, полученную на уроке.</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Перерабатывать полученную информацию: </w:t>
      </w:r>
      <w:r w:rsidRPr="00B07722">
        <w:rPr>
          <w:rFonts w:ascii="Times New Roman" w:hAnsi="Times New Roman"/>
          <w:i/>
          <w:iCs/>
          <w:sz w:val="24"/>
          <w:szCs w:val="24"/>
        </w:rPr>
        <w:t>делать</w:t>
      </w:r>
      <w:r w:rsidRPr="00B07722">
        <w:rPr>
          <w:rFonts w:ascii="Times New Roman" w:hAnsi="Times New Roman"/>
          <w:sz w:val="24"/>
          <w:szCs w:val="24"/>
        </w:rPr>
        <w:t> выводы в результате совместной работы всего класса.</w:t>
      </w:r>
    </w:p>
    <w:p w:rsidR="00327B8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 xml:space="preserve">Преобразовывать информацию из одной формы в другую: составлять рассказы на основе простейших моделей (предметных, рисунков, схематических рисунков, схем); </w:t>
      </w:r>
    </w:p>
    <w:p w:rsidR="00B07722" w:rsidRPr="00B07722" w:rsidRDefault="00327B82" w:rsidP="00B07722">
      <w:pPr>
        <w:pStyle w:val="ab"/>
        <w:numPr>
          <w:ilvl w:val="0"/>
          <w:numId w:val="7"/>
        </w:numPr>
        <w:spacing w:line="240" w:lineRule="auto"/>
        <w:ind w:left="0" w:firstLine="426"/>
        <w:rPr>
          <w:rFonts w:ascii="Times New Roman" w:hAnsi="Times New Roman"/>
          <w:sz w:val="24"/>
          <w:szCs w:val="24"/>
        </w:rPr>
      </w:pPr>
      <w:r>
        <w:rPr>
          <w:rFonts w:ascii="Times New Roman" w:hAnsi="Times New Roman"/>
          <w:sz w:val="24"/>
          <w:szCs w:val="24"/>
        </w:rPr>
        <w:t>Н</w:t>
      </w:r>
      <w:r w:rsidR="00B07722" w:rsidRPr="00B07722">
        <w:rPr>
          <w:rFonts w:ascii="Times New Roman" w:hAnsi="Times New Roman"/>
          <w:sz w:val="24"/>
          <w:szCs w:val="24"/>
        </w:rPr>
        <w:t>аходить и формулировать решение задачи с помощью простейших моделей (предметных, рисунков, схематических рисунков).</w:t>
      </w:r>
    </w:p>
    <w:p w:rsidR="00B07722" w:rsidRPr="00B07722" w:rsidRDefault="00B07722" w:rsidP="00327B82">
      <w:pPr>
        <w:pStyle w:val="ab"/>
        <w:spacing w:line="240" w:lineRule="auto"/>
        <w:ind w:left="0"/>
        <w:rPr>
          <w:rFonts w:ascii="Times New Roman" w:hAnsi="Times New Roman"/>
          <w:sz w:val="24"/>
          <w:szCs w:val="24"/>
        </w:rPr>
      </w:pPr>
      <w:r w:rsidRPr="00B07722">
        <w:rPr>
          <w:rFonts w:ascii="Times New Roman" w:hAnsi="Times New Roman"/>
          <w:sz w:val="24"/>
          <w:szCs w:val="24"/>
        </w:rPr>
        <w:t>Средством формирования этих действий служит учебный материал и задания учебника, ориентированные на линии развития средствами предмета.</w:t>
      </w:r>
    </w:p>
    <w:p w:rsidR="00B07722" w:rsidRPr="00B07722" w:rsidRDefault="00B07722" w:rsidP="00B07722">
      <w:pPr>
        <w:pStyle w:val="ab"/>
        <w:spacing w:line="240" w:lineRule="auto"/>
        <w:ind w:left="426"/>
        <w:rPr>
          <w:rFonts w:ascii="Times New Roman" w:hAnsi="Times New Roman"/>
          <w:b/>
        </w:rPr>
      </w:pPr>
      <w:r w:rsidRPr="00B07722">
        <w:rPr>
          <w:rFonts w:ascii="Times New Roman" w:hAnsi="Times New Roman"/>
          <w:b/>
          <w:i/>
          <w:iCs/>
        </w:rPr>
        <w:t>3. КОММУНИКАТИВНЫЕ УУД:</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i/>
          <w:iCs/>
          <w:sz w:val="24"/>
          <w:szCs w:val="24"/>
        </w:rPr>
        <w:t>Слушать </w:t>
      </w:r>
      <w:r w:rsidRPr="00B07722">
        <w:rPr>
          <w:rFonts w:ascii="Times New Roman" w:hAnsi="Times New Roman"/>
          <w:sz w:val="24"/>
          <w:szCs w:val="24"/>
        </w:rPr>
        <w:t>и</w:t>
      </w:r>
      <w:r w:rsidRPr="00B07722">
        <w:rPr>
          <w:rFonts w:ascii="Times New Roman" w:hAnsi="Times New Roman"/>
          <w:i/>
          <w:iCs/>
          <w:sz w:val="24"/>
          <w:szCs w:val="24"/>
        </w:rPr>
        <w:t> понимать</w:t>
      </w:r>
      <w:r w:rsidRPr="00B07722">
        <w:rPr>
          <w:rFonts w:ascii="Times New Roman" w:hAnsi="Times New Roman"/>
          <w:sz w:val="24"/>
          <w:szCs w:val="24"/>
        </w:rPr>
        <w:t> речь других.</w:t>
      </w:r>
    </w:p>
    <w:p w:rsidR="00B07722" w:rsidRPr="00B07722" w:rsidRDefault="00B07722" w:rsidP="00663C82">
      <w:pPr>
        <w:pStyle w:val="ab"/>
        <w:spacing w:line="240" w:lineRule="auto"/>
        <w:ind w:left="0"/>
        <w:rPr>
          <w:rFonts w:ascii="Times New Roman" w:hAnsi="Times New Roman"/>
          <w:sz w:val="24"/>
          <w:szCs w:val="24"/>
        </w:rPr>
      </w:pPr>
      <w:r w:rsidRPr="00B07722">
        <w:rPr>
          <w:rFonts w:ascii="Times New Roman" w:hAnsi="Times New Roman"/>
          <w:sz w:val="24"/>
          <w:szCs w:val="24"/>
        </w:rPr>
        <w:t>Средством формирования этих действий служит</w:t>
      </w:r>
      <w:r w:rsidR="00663C82">
        <w:rPr>
          <w:rFonts w:ascii="Times New Roman" w:hAnsi="Times New Roman"/>
          <w:sz w:val="24"/>
          <w:szCs w:val="24"/>
        </w:rPr>
        <w:t xml:space="preserve"> технология проблемного диалога </w:t>
      </w:r>
      <w:r w:rsidRPr="00B07722">
        <w:rPr>
          <w:rFonts w:ascii="Times New Roman" w:hAnsi="Times New Roman"/>
          <w:sz w:val="24"/>
          <w:szCs w:val="24"/>
        </w:rPr>
        <w:t>(побуждающий и подводящий диалог).</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Совместно договариваться о правилах общения и поведения в школе и следовать им.</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Учиться выполнять различные роли в группе (лидера, исполнителя, критика).</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lastRenderedPageBreak/>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B07722" w:rsidRPr="00B07722" w:rsidRDefault="00B07722" w:rsidP="00B07722">
      <w:pPr>
        <w:pStyle w:val="ab"/>
        <w:spacing w:line="240" w:lineRule="auto"/>
        <w:ind w:left="0"/>
        <w:rPr>
          <w:rFonts w:ascii="Times New Roman" w:hAnsi="Times New Roman"/>
          <w:sz w:val="24"/>
          <w:szCs w:val="24"/>
        </w:rPr>
      </w:pPr>
      <w:r w:rsidRPr="00B07722">
        <w:rPr>
          <w:rFonts w:ascii="Times New Roman" w:hAnsi="Times New Roman"/>
          <w:b/>
        </w:rPr>
        <w:t>ПРЕДМЕТНЫЕ РЕЗУЛЬТАТЫ</w:t>
      </w:r>
      <w:r w:rsidRPr="00B07722">
        <w:rPr>
          <w:rFonts w:ascii="Times New Roman" w:hAnsi="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07722" w:rsidRPr="00B07722" w:rsidRDefault="00B07722" w:rsidP="00B07722">
      <w:pPr>
        <w:pStyle w:val="ab"/>
        <w:spacing w:line="240" w:lineRule="auto"/>
        <w:ind w:left="0"/>
        <w:rPr>
          <w:rFonts w:ascii="Times New Roman" w:hAnsi="Times New Roman"/>
          <w:sz w:val="24"/>
          <w:szCs w:val="24"/>
        </w:rPr>
      </w:pPr>
    </w:p>
    <w:p w:rsidR="00B07722" w:rsidRPr="00B07722" w:rsidRDefault="00B07722" w:rsidP="00B07722">
      <w:pPr>
        <w:pStyle w:val="ab"/>
        <w:spacing w:line="240" w:lineRule="auto"/>
        <w:ind w:left="426"/>
        <w:rPr>
          <w:rFonts w:ascii="Times New Roman" w:hAnsi="Times New Roman"/>
        </w:rPr>
      </w:pPr>
      <w:r w:rsidRPr="00B07722">
        <w:rPr>
          <w:rFonts w:ascii="Times New Roman" w:hAnsi="Times New Roman"/>
          <w:b/>
          <w:i/>
          <w:iCs/>
        </w:rPr>
        <w:t>ОЗДОРОВИТЕЛЬНЫЕ РЕЗУЛЬТАТЫ ПРОГРАММЫ ВНЕУРОЧНОЙ ДЕЯТЕЛЬНОСТИ:</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B07722" w:rsidRPr="00B07722" w:rsidRDefault="00B07722" w:rsidP="00B07722">
      <w:pPr>
        <w:pStyle w:val="ab"/>
        <w:numPr>
          <w:ilvl w:val="0"/>
          <w:numId w:val="7"/>
        </w:numPr>
        <w:spacing w:line="240" w:lineRule="auto"/>
        <w:ind w:left="0" w:firstLine="426"/>
        <w:rPr>
          <w:rFonts w:ascii="Times New Roman" w:hAnsi="Times New Roman"/>
          <w:sz w:val="24"/>
          <w:szCs w:val="24"/>
        </w:rPr>
      </w:pPr>
      <w:r w:rsidRPr="00B07722">
        <w:rPr>
          <w:rFonts w:ascii="Times New Roman" w:hAnsi="Times New Roman"/>
          <w:sz w:val="24"/>
          <w:szCs w:val="24"/>
        </w:rPr>
        <w:t>социальная адаптация детей, расширение сферы общения, приобретение опыта взаимодействия с окружающим миром.</w:t>
      </w:r>
    </w:p>
    <w:p w:rsidR="00B07722" w:rsidRPr="00B07722" w:rsidRDefault="00B07722" w:rsidP="00B07722">
      <w:pPr>
        <w:pStyle w:val="ab"/>
        <w:spacing w:line="240" w:lineRule="auto"/>
        <w:ind w:left="426"/>
        <w:rPr>
          <w:rFonts w:ascii="Times New Roman" w:hAnsi="Times New Roman"/>
          <w:sz w:val="24"/>
          <w:szCs w:val="24"/>
        </w:rPr>
      </w:pPr>
    </w:p>
    <w:p w:rsidR="00A41D21" w:rsidRPr="00A41D21" w:rsidRDefault="00B07722" w:rsidP="001C369F">
      <w:pPr>
        <w:pStyle w:val="ab"/>
        <w:spacing w:line="240" w:lineRule="auto"/>
        <w:ind w:left="0"/>
        <w:rPr>
          <w:rFonts w:ascii="Times New Roman" w:hAnsi="Times New Roman"/>
          <w:sz w:val="24"/>
          <w:szCs w:val="24"/>
        </w:rPr>
      </w:pPr>
      <w:r w:rsidRPr="00B07722">
        <w:rPr>
          <w:rFonts w:ascii="Times New Roman" w:hAnsi="Times New Roman"/>
          <w:b/>
          <w:sz w:val="24"/>
          <w:szCs w:val="24"/>
        </w:rPr>
        <w:t>Первостепенным результатом</w:t>
      </w:r>
      <w:r w:rsidRPr="00B07722">
        <w:rPr>
          <w:rFonts w:ascii="Times New Roman" w:hAnsi="Times New Roman"/>
          <w:sz w:val="24"/>
          <w:szCs w:val="24"/>
        </w:rPr>
        <w:t xml:space="preserve"> реализации программы внеурочной деятельности будет сознательное отношение обучающихся к собственному здоровью во всем его проявлениях.</w:t>
      </w:r>
    </w:p>
    <w:p w:rsidR="00F740E5" w:rsidRPr="00EF5C4C" w:rsidRDefault="00287C03" w:rsidP="000934B6">
      <w:pPr>
        <w:pStyle w:val="ad"/>
        <w:tabs>
          <w:tab w:val="left" w:pos="1080"/>
        </w:tabs>
        <w:spacing w:line="360" w:lineRule="auto"/>
        <w:ind w:left="502"/>
        <w:jc w:val="center"/>
        <w:rPr>
          <w:b/>
        </w:rPr>
      </w:pPr>
      <w:r>
        <w:rPr>
          <w:rFonts w:cs="Tahoma"/>
          <w:b/>
          <w:sz w:val="28"/>
          <w:szCs w:val="28"/>
        </w:rPr>
        <w:t>2.</w:t>
      </w:r>
      <w:r w:rsidR="00F740E5" w:rsidRPr="00EF5C4C">
        <w:rPr>
          <w:b/>
        </w:rPr>
        <w:t>Место курса в учебном плане</w:t>
      </w:r>
    </w:p>
    <w:p w:rsidR="00F740E5" w:rsidRDefault="00F740E5" w:rsidP="00F740E5">
      <w:pPr>
        <w:tabs>
          <w:tab w:val="left" w:pos="1080"/>
        </w:tabs>
        <w:ind w:firstLine="708"/>
      </w:pPr>
      <w:r w:rsidRPr="00EF5C4C">
        <w:t xml:space="preserve">Программа рассчитана на 4 </w:t>
      </w:r>
      <w:r w:rsidR="000934B6">
        <w:t>года, 135 часов. В 1 классе – 32 часа, 2-4 классы по 33</w:t>
      </w:r>
      <w:r w:rsidRPr="00EF5C4C">
        <w:t xml:space="preserve"> часа Занятия проводятся 1 раз в неделю по 35 минут (в 1 классе), по 45 минут в</w:t>
      </w:r>
      <w:r>
        <w:t xml:space="preserve">о </w:t>
      </w:r>
      <w:r w:rsidRPr="00EF5C4C">
        <w:t xml:space="preserve"> 2 - 4 классах. Пр</w:t>
      </w:r>
      <w:r>
        <w:t>ограмма рассчитана на детей 7-11</w:t>
      </w:r>
      <w:r w:rsidRPr="00EF5C4C">
        <w:t xml:space="preserve"> лет, реализ</w:t>
      </w:r>
      <w:r>
        <w:t>уется за 4 года.</w:t>
      </w:r>
    </w:p>
    <w:p w:rsidR="002F3475" w:rsidRDefault="002F3475" w:rsidP="00275926">
      <w:pPr>
        <w:rPr>
          <w:rFonts w:cs="Tahoma"/>
          <w:b/>
          <w:sz w:val="28"/>
          <w:szCs w:val="28"/>
        </w:rPr>
      </w:pPr>
    </w:p>
    <w:p w:rsidR="00A41D21" w:rsidRPr="00A41D21" w:rsidRDefault="00DD1FA2" w:rsidP="00695FBD">
      <w:pPr>
        <w:rPr>
          <w:b/>
          <w:bCs/>
        </w:rPr>
      </w:pPr>
      <w:r>
        <w:rPr>
          <w:b/>
          <w:bCs/>
        </w:rPr>
        <w:t xml:space="preserve">                                                                1 КЛАСС</w:t>
      </w:r>
    </w:p>
    <w:p w:rsidR="00A41D21" w:rsidRPr="00A41D21" w:rsidRDefault="002F3475" w:rsidP="00695FBD">
      <w:pPr>
        <w:rPr>
          <w:rFonts w:cs="Tahoma"/>
          <w:b/>
          <w:sz w:val="28"/>
          <w:szCs w:val="28"/>
        </w:rPr>
      </w:pPr>
      <w:r w:rsidRPr="00561BB7">
        <w:rPr>
          <w:bCs/>
        </w:rPr>
        <w:t xml:space="preserve">На первом году обучения учащиеся </w:t>
      </w:r>
      <w:r w:rsidRPr="00561BB7">
        <w:rPr>
          <w:b/>
          <w:bCs/>
          <w:i/>
        </w:rPr>
        <w:t>узнают</w:t>
      </w:r>
      <w:r w:rsidRPr="00561BB7">
        <w:rPr>
          <w:bCs/>
        </w:rPr>
        <w:t xml:space="preserve">, как  заботиться об органах чувств, правильно ухаживать за зубами, руками и ногами; </w:t>
      </w:r>
      <w:r w:rsidRPr="00561BB7">
        <w:rPr>
          <w:b/>
          <w:bCs/>
          <w:i/>
        </w:rPr>
        <w:t>учатся</w:t>
      </w:r>
      <w:r w:rsidRPr="00561BB7">
        <w:rPr>
          <w:bCs/>
        </w:rPr>
        <w:t xml:space="preserve"> правильному  питанию, узнают, как сон сделать полезным, знакомятся с правилами поведения в школе, обучаются искоренять свои вредные привычки не только на теоретических занятиях, но и в играх.</w:t>
      </w:r>
    </w:p>
    <w:p w:rsidR="00DD1FA2" w:rsidRDefault="00DD1FA2" w:rsidP="00DD1FA2">
      <w:pPr>
        <w:pStyle w:val="ab"/>
        <w:spacing w:after="0" w:line="240" w:lineRule="auto"/>
        <w:ind w:left="0" w:right="-1" w:firstLine="568"/>
        <w:jc w:val="both"/>
        <w:rPr>
          <w:b/>
          <w:bCs/>
        </w:rPr>
      </w:pPr>
    </w:p>
    <w:p w:rsidR="00C0376B" w:rsidRPr="00276B2C" w:rsidRDefault="00287C03" w:rsidP="00C0376B">
      <w:pPr>
        <w:pStyle w:val="ab"/>
        <w:spacing w:after="0" w:line="240" w:lineRule="auto"/>
        <w:ind w:left="0" w:right="-1" w:firstLine="568"/>
        <w:jc w:val="both"/>
        <w:rPr>
          <w:rFonts w:ascii="Times New Roman" w:hAnsi="Times New Roman"/>
          <w:b/>
          <w:sz w:val="24"/>
          <w:szCs w:val="24"/>
        </w:rPr>
      </w:pPr>
      <w:r>
        <w:rPr>
          <w:b/>
          <w:bCs/>
        </w:rPr>
        <w:t>3.</w:t>
      </w:r>
      <w:r w:rsidR="00DD1FA2">
        <w:rPr>
          <w:rFonts w:ascii="Times New Roman" w:hAnsi="Times New Roman"/>
          <w:b/>
          <w:sz w:val="24"/>
          <w:szCs w:val="24"/>
        </w:rPr>
        <w:t xml:space="preserve">СОДЕРЖАНИЕ </w:t>
      </w:r>
      <w:r w:rsidR="00DD1FA2" w:rsidRPr="00276B2C">
        <w:rPr>
          <w:rFonts w:ascii="Times New Roman" w:hAnsi="Times New Roman"/>
          <w:b/>
          <w:sz w:val="24"/>
          <w:szCs w:val="24"/>
        </w:rPr>
        <w:t xml:space="preserve"> КУРСА </w:t>
      </w:r>
      <w:r w:rsidR="00C0376B">
        <w:rPr>
          <w:rFonts w:ascii="Times New Roman" w:hAnsi="Times New Roman"/>
          <w:b/>
          <w:sz w:val="24"/>
          <w:szCs w:val="24"/>
        </w:rPr>
        <w:t>«ЗДОРОВЫЙ ОБРАЗ ЖИЗНИ»</w:t>
      </w:r>
    </w:p>
    <w:p w:rsidR="00DD1FA2" w:rsidRPr="00276B2C" w:rsidRDefault="00DD1FA2" w:rsidP="00DD1FA2">
      <w:pPr>
        <w:pStyle w:val="ab"/>
        <w:spacing w:after="0" w:line="240" w:lineRule="auto"/>
        <w:ind w:left="0" w:right="-1" w:firstLine="568"/>
        <w:jc w:val="both"/>
        <w:rPr>
          <w:rFonts w:ascii="Times New Roman" w:hAnsi="Times New Roman"/>
          <w:b/>
          <w:sz w:val="24"/>
          <w:szCs w:val="24"/>
        </w:rPr>
      </w:pPr>
    </w:p>
    <w:p w:rsidR="00275926" w:rsidRDefault="000934B6" w:rsidP="00695FBD">
      <w:r>
        <w:rPr>
          <w:b/>
          <w:bCs/>
        </w:rPr>
        <w:t>1 класс (32</w:t>
      </w:r>
      <w:r w:rsidR="002F3475" w:rsidRPr="00561BB7">
        <w:rPr>
          <w:b/>
          <w:bCs/>
        </w:rPr>
        <w:t xml:space="preserve"> часа)</w:t>
      </w:r>
    </w:p>
    <w:p w:rsidR="002F3475" w:rsidRDefault="002F3475" w:rsidP="00695FBD">
      <w:r w:rsidRPr="00561BB7">
        <w:rPr>
          <w:b/>
          <w:bCs/>
        </w:rPr>
        <w:t>Дружи с водой (2ч)</w:t>
      </w:r>
      <w:r w:rsidRPr="00561BB7">
        <w:t xml:space="preserve">  Советы доктора Воды. Друзья Вода и Мыло.</w:t>
      </w:r>
    </w:p>
    <w:p w:rsidR="002F3475" w:rsidRPr="00561BB7" w:rsidRDefault="002F3475" w:rsidP="00695FBD">
      <w:pPr>
        <w:jc w:val="both"/>
      </w:pPr>
      <w:r w:rsidRPr="00561BB7">
        <w:rPr>
          <w:b/>
          <w:bCs/>
        </w:rPr>
        <w:t>Забота об органах чувств (5 ч)</w:t>
      </w:r>
      <w:r w:rsidRPr="00561BB7">
        <w:t xml:space="preserve">  Глаза – главные помощники человека. Чтобы уши слышали. Зачем человеку кожа.  Надёжная защита организма. Если кожа повреждена.</w:t>
      </w:r>
    </w:p>
    <w:p w:rsidR="002F3475" w:rsidRPr="00561BB7" w:rsidRDefault="002F3475" w:rsidP="002F3475">
      <w:pPr>
        <w:jc w:val="both"/>
      </w:pPr>
      <w:r w:rsidRPr="00561BB7">
        <w:rPr>
          <w:b/>
          <w:bCs/>
        </w:rPr>
        <w:t>Уход за зубами (3 ч)</w:t>
      </w:r>
      <w:r w:rsidRPr="00561BB7">
        <w:t xml:space="preserve">  Почему болят зубы. Чтобы зубы были здоровыми. Как сохранить улыбку красивой.</w:t>
      </w:r>
    </w:p>
    <w:p w:rsidR="002F3475" w:rsidRPr="00561BB7" w:rsidRDefault="002F3475" w:rsidP="002F3475">
      <w:pPr>
        <w:jc w:val="both"/>
      </w:pPr>
      <w:r w:rsidRPr="00561BB7">
        <w:rPr>
          <w:b/>
          <w:bCs/>
        </w:rPr>
        <w:t>Уход за руками и ногами (1 ч)</w:t>
      </w:r>
      <w:r w:rsidRPr="00561BB7">
        <w:t xml:space="preserve">  «Рабочие инструменты» человека.</w:t>
      </w:r>
    </w:p>
    <w:p w:rsidR="002F3475" w:rsidRPr="00561BB7" w:rsidRDefault="002F3475" w:rsidP="002F3475">
      <w:pPr>
        <w:jc w:val="both"/>
      </w:pPr>
      <w:r w:rsidRPr="00561BB7">
        <w:rPr>
          <w:b/>
          <w:bCs/>
        </w:rPr>
        <w:t>Как следует питаться (2 ч)</w:t>
      </w:r>
      <w:r w:rsidRPr="00561BB7">
        <w:t xml:space="preserve">  Питание – необходимое условие для жизни человека. Здоровая Пища для всей семьи.</w:t>
      </w:r>
    </w:p>
    <w:p w:rsidR="002F3475" w:rsidRPr="00561BB7" w:rsidRDefault="002F3475" w:rsidP="002F3475">
      <w:pPr>
        <w:jc w:val="both"/>
        <w:rPr>
          <w:b/>
          <w:bCs/>
        </w:rPr>
      </w:pPr>
      <w:r w:rsidRPr="00561BB7">
        <w:rPr>
          <w:b/>
          <w:bCs/>
        </w:rPr>
        <w:t xml:space="preserve">Как сделать сон полезным (1 ч)  </w:t>
      </w:r>
      <w:r w:rsidRPr="00561BB7">
        <w:t>Сон – лучшее лекарство.</w:t>
      </w:r>
    </w:p>
    <w:p w:rsidR="002F3475" w:rsidRPr="00561BB7" w:rsidRDefault="002F3475" w:rsidP="002F3475">
      <w:pPr>
        <w:jc w:val="both"/>
      </w:pPr>
      <w:r w:rsidRPr="00561BB7">
        <w:rPr>
          <w:b/>
          <w:bCs/>
        </w:rPr>
        <w:t>Настроение в школе (2 ч)</w:t>
      </w:r>
      <w:r w:rsidRPr="00561BB7">
        <w:t xml:space="preserve">  Как настроение?</w:t>
      </w:r>
    </w:p>
    <w:p w:rsidR="002F3475" w:rsidRPr="00561BB7" w:rsidRDefault="002F3475" w:rsidP="002F3475">
      <w:pPr>
        <w:jc w:val="both"/>
      </w:pPr>
      <w:r w:rsidRPr="00561BB7">
        <w:rPr>
          <w:b/>
          <w:bCs/>
        </w:rPr>
        <w:t>Настроение после школы(1 ч)</w:t>
      </w:r>
      <w:r w:rsidRPr="00561BB7">
        <w:t xml:space="preserve">  Я пришёл из школы.</w:t>
      </w:r>
    </w:p>
    <w:p w:rsidR="002F3475" w:rsidRPr="00561BB7" w:rsidRDefault="002F3475" w:rsidP="002F3475">
      <w:pPr>
        <w:jc w:val="both"/>
      </w:pPr>
      <w:r w:rsidRPr="00561BB7">
        <w:rPr>
          <w:b/>
          <w:bCs/>
        </w:rPr>
        <w:t>Поведение в школе (2 ч)</w:t>
      </w:r>
      <w:r w:rsidRPr="00561BB7">
        <w:t xml:space="preserve">  Я – ученик.</w:t>
      </w:r>
    </w:p>
    <w:p w:rsidR="002F3475" w:rsidRPr="00561BB7" w:rsidRDefault="002F3475" w:rsidP="002F3475">
      <w:pPr>
        <w:jc w:val="both"/>
        <w:rPr>
          <w:b/>
          <w:bCs/>
        </w:rPr>
      </w:pPr>
      <w:r w:rsidRPr="00561BB7">
        <w:rPr>
          <w:b/>
          <w:bCs/>
        </w:rPr>
        <w:t>Вредные привычки (2 ч)</w:t>
      </w:r>
    </w:p>
    <w:p w:rsidR="002F3475" w:rsidRPr="00561BB7" w:rsidRDefault="002F3475" w:rsidP="002F3475">
      <w:pPr>
        <w:jc w:val="both"/>
      </w:pPr>
      <w:r w:rsidRPr="00561BB7">
        <w:rPr>
          <w:b/>
          <w:bCs/>
        </w:rPr>
        <w:t>Мышцы, кости и суставы (2 ч)</w:t>
      </w:r>
      <w:r w:rsidRPr="00561BB7">
        <w:t xml:space="preserve">  Скелет – наша опора. Осанка – стройная спина.</w:t>
      </w:r>
    </w:p>
    <w:p w:rsidR="002F3475" w:rsidRPr="00561BB7" w:rsidRDefault="002F3475" w:rsidP="002F3475">
      <w:pPr>
        <w:jc w:val="both"/>
      </w:pPr>
      <w:r w:rsidRPr="00561BB7">
        <w:rPr>
          <w:b/>
          <w:bCs/>
        </w:rPr>
        <w:t>Как закаляться (2 ч)</w:t>
      </w:r>
      <w:r w:rsidRPr="00561BB7">
        <w:t xml:space="preserve">  Если хочешь быть здоров.</w:t>
      </w:r>
    </w:p>
    <w:p w:rsidR="002F3475" w:rsidRPr="00561BB7" w:rsidRDefault="002F3475" w:rsidP="002F3475">
      <w:pPr>
        <w:jc w:val="both"/>
      </w:pPr>
      <w:r w:rsidRPr="00561BB7">
        <w:rPr>
          <w:b/>
          <w:bCs/>
        </w:rPr>
        <w:t>Как правильно вести себя на воде (1 ч)</w:t>
      </w:r>
      <w:r w:rsidRPr="00561BB7">
        <w:t xml:space="preserve">  Правила безопасности на воде.</w:t>
      </w:r>
    </w:p>
    <w:p w:rsidR="002F3475" w:rsidRPr="00561BB7" w:rsidRDefault="002F3475" w:rsidP="002F3475">
      <w:pPr>
        <w:jc w:val="both"/>
      </w:pPr>
      <w:r w:rsidRPr="00561BB7">
        <w:rPr>
          <w:b/>
          <w:bCs/>
        </w:rPr>
        <w:t>Народные игры.(2 ч)</w:t>
      </w:r>
    </w:p>
    <w:p w:rsidR="002F3475" w:rsidRPr="00561BB7" w:rsidRDefault="002F3475" w:rsidP="002F3475">
      <w:pPr>
        <w:jc w:val="both"/>
      </w:pPr>
      <w:r w:rsidRPr="00561BB7">
        <w:rPr>
          <w:b/>
          <w:bCs/>
        </w:rPr>
        <w:t>Подвижные игры (3ч)</w:t>
      </w:r>
    </w:p>
    <w:p w:rsidR="002F3475" w:rsidRPr="00561BB7" w:rsidRDefault="000934B6" w:rsidP="002F3475">
      <w:pPr>
        <w:jc w:val="both"/>
      </w:pPr>
      <w:r>
        <w:rPr>
          <w:b/>
          <w:bCs/>
        </w:rPr>
        <w:t>Доктора природы(1</w:t>
      </w:r>
      <w:r w:rsidR="002F3475" w:rsidRPr="00561BB7">
        <w:rPr>
          <w:b/>
          <w:bCs/>
        </w:rPr>
        <w:t xml:space="preserve"> ч)</w:t>
      </w:r>
    </w:p>
    <w:p w:rsidR="002F3475" w:rsidRDefault="002F3475" w:rsidP="002F3475">
      <w:pPr>
        <w:rPr>
          <w:b/>
          <w:bCs/>
          <w:i/>
          <w:sz w:val="20"/>
          <w:szCs w:val="20"/>
          <w:u w:val="single"/>
        </w:rPr>
      </w:pPr>
    </w:p>
    <w:p w:rsidR="002F3475" w:rsidRPr="002F3475" w:rsidRDefault="002F3475" w:rsidP="002F3475">
      <w:pPr>
        <w:rPr>
          <w:b/>
          <w:bCs/>
          <w:i/>
          <w:sz w:val="20"/>
          <w:szCs w:val="20"/>
        </w:rPr>
      </w:pPr>
      <w:r w:rsidRPr="002F3475">
        <w:rPr>
          <w:b/>
          <w:bCs/>
          <w:i/>
          <w:sz w:val="20"/>
          <w:szCs w:val="20"/>
          <w:u w:val="single"/>
        </w:rPr>
        <w:t>ФОРМЫ РАБОТЫ В ПЕРВОМ КЛАССЕ</w:t>
      </w:r>
      <w:r w:rsidRPr="002F3475">
        <w:rPr>
          <w:b/>
          <w:bCs/>
          <w:i/>
          <w:sz w:val="20"/>
          <w:szCs w:val="20"/>
        </w:rPr>
        <w:t xml:space="preserve">: </w:t>
      </w:r>
    </w:p>
    <w:p w:rsidR="002F3475" w:rsidRPr="00561BB7" w:rsidRDefault="002F3475" w:rsidP="002F3475">
      <w:pPr>
        <w:numPr>
          <w:ilvl w:val="0"/>
          <w:numId w:val="15"/>
        </w:numPr>
        <w:rPr>
          <w:bCs/>
        </w:rPr>
      </w:pPr>
      <w:r w:rsidRPr="00561BB7">
        <w:rPr>
          <w:bCs/>
        </w:rPr>
        <w:t>Экскурсии</w:t>
      </w:r>
    </w:p>
    <w:p w:rsidR="002F3475" w:rsidRPr="00561BB7" w:rsidRDefault="002F3475" w:rsidP="002F3475">
      <w:pPr>
        <w:numPr>
          <w:ilvl w:val="0"/>
          <w:numId w:val="15"/>
        </w:numPr>
        <w:rPr>
          <w:bCs/>
        </w:rPr>
      </w:pPr>
      <w:r w:rsidRPr="00561BB7">
        <w:rPr>
          <w:bCs/>
        </w:rPr>
        <w:t>Игры</w:t>
      </w:r>
    </w:p>
    <w:p w:rsidR="002F3475" w:rsidRPr="00561BB7" w:rsidRDefault="002F3475" w:rsidP="002F3475">
      <w:pPr>
        <w:numPr>
          <w:ilvl w:val="0"/>
          <w:numId w:val="15"/>
        </w:numPr>
        <w:rPr>
          <w:bCs/>
        </w:rPr>
      </w:pPr>
      <w:r w:rsidRPr="00561BB7">
        <w:rPr>
          <w:bCs/>
        </w:rPr>
        <w:t>Практические занятия</w:t>
      </w:r>
    </w:p>
    <w:p w:rsidR="002F3475" w:rsidRPr="00561BB7" w:rsidRDefault="002F3475" w:rsidP="002F3475">
      <w:pPr>
        <w:numPr>
          <w:ilvl w:val="0"/>
          <w:numId w:val="15"/>
        </w:numPr>
        <w:rPr>
          <w:bCs/>
        </w:rPr>
      </w:pPr>
      <w:r w:rsidRPr="00561BB7">
        <w:rPr>
          <w:bCs/>
        </w:rPr>
        <w:t>Воспитательное мероприятие</w:t>
      </w:r>
    </w:p>
    <w:p w:rsidR="002F3475" w:rsidRDefault="002F3475" w:rsidP="002F3475">
      <w:pPr>
        <w:numPr>
          <w:ilvl w:val="0"/>
          <w:numId w:val="15"/>
        </w:numPr>
        <w:rPr>
          <w:bCs/>
        </w:rPr>
      </w:pPr>
      <w:r w:rsidRPr="00561BB7">
        <w:rPr>
          <w:bCs/>
        </w:rPr>
        <w:t>Викторины</w:t>
      </w:r>
    </w:p>
    <w:p w:rsidR="00F740E5" w:rsidRPr="00561BB7" w:rsidRDefault="00F740E5" w:rsidP="002F3475">
      <w:pPr>
        <w:numPr>
          <w:ilvl w:val="0"/>
          <w:numId w:val="15"/>
        </w:numPr>
        <w:rPr>
          <w:bCs/>
        </w:rPr>
      </w:pPr>
      <w:r>
        <w:rPr>
          <w:bCs/>
        </w:rPr>
        <w:t>Спортивные соревнования</w:t>
      </w:r>
    </w:p>
    <w:p w:rsidR="00E67E99" w:rsidRDefault="00E67E99" w:rsidP="008D6DEC">
      <w:pPr>
        <w:pStyle w:val="ab"/>
        <w:spacing w:after="0" w:line="240" w:lineRule="auto"/>
        <w:ind w:left="0" w:right="-1" w:firstLine="568"/>
        <w:jc w:val="both"/>
        <w:rPr>
          <w:rFonts w:ascii="Times New Roman" w:hAnsi="Times New Roman"/>
          <w:b/>
          <w:sz w:val="24"/>
          <w:szCs w:val="24"/>
        </w:rPr>
      </w:pPr>
    </w:p>
    <w:p w:rsidR="00E67E99" w:rsidRPr="00176D72" w:rsidRDefault="00E67E99" w:rsidP="00E67E99">
      <w:pPr>
        <w:pStyle w:val="ab"/>
        <w:jc w:val="center"/>
        <w:rPr>
          <w:rFonts w:ascii="Times New Roman" w:hAnsi="Times New Roman"/>
          <w:b/>
          <w:sz w:val="24"/>
          <w:szCs w:val="24"/>
        </w:rPr>
      </w:pPr>
      <w:r w:rsidRPr="00176D72">
        <w:rPr>
          <w:rFonts w:ascii="Times New Roman" w:hAnsi="Times New Roman"/>
          <w:b/>
          <w:sz w:val="24"/>
          <w:szCs w:val="24"/>
        </w:rPr>
        <w:t>ТЕМАТИЧЕСКОЕ ПЛАНИРОВАНИЕ</w:t>
      </w:r>
    </w:p>
    <w:p w:rsidR="00C0376B" w:rsidRPr="00276B2C" w:rsidRDefault="00597BA9" w:rsidP="00C0376B">
      <w:pPr>
        <w:pStyle w:val="ab"/>
        <w:spacing w:after="0" w:line="240" w:lineRule="auto"/>
        <w:ind w:left="0" w:right="-1" w:firstLine="568"/>
        <w:jc w:val="both"/>
        <w:rPr>
          <w:rFonts w:ascii="Times New Roman" w:hAnsi="Times New Roman"/>
          <w:b/>
          <w:sz w:val="24"/>
          <w:szCs w:val="24"/>
        </w:rPr>
      </w:pPr>
      <w:r>
        <w:rPr>
          <w:rFonts w:ascii="Times New Roman" w:hAnsi="Times New Roman"/>
          <w:b/>
          <w:bCs/>
          <w:sz w:val="24"/>
          <w:szCs w:val="24"/>
        </w:rPr>
        <w:t>к</w:t>
      </w:r>
      <w:r w:rsidR="00E67E99" w:rsidRPr="00176D72">
        <w:rPr>
          <w:rFonts w:ascii="Times New Roman" w:hAnsi="Times New Roman"/>
          <w:b/>
          <w:bCs/>
          <w:sz w:val="24"/>
          <w:szCs w:val="24"/>
        </w:rPr>
        <w:t>урса «</w:t>
      </w:r>
      <w:r w:rsidR="00C0376B">
        <w:rPr>
          <w:rFonts w:ascii="Times New Roman" w:hAnsi="Times New Roman"/>
          <w:b/>
          <w:sz w:val="24"/>
          <w:szCs w:val="24"/>
        </w:rPr>
        <w:t>Здоровый образ жизни»</w:t>
      </w:r>
    </w:p>
    <w:p w:rsidR="00E67E99" w:rsidRPr="00176D72" w:rsidRDefault="00E67E99" w:rsidP="00E67E99">
      <w:pPr>
        <w:pStyle w:val="ab"/>
        <w:spacing w:after="0" w:line="240" w:lineRule="auto"/>
        <w:jc w:val="center"/>
        <w:rPr>
          <w:rFonts w:ascii="Times New Roman" w:hAnsi="Times New Roman"/>
          <w:sz w:val="24"/>
          <w:szCs w:val="24"/>
        </w:rPr>
      </w:pPr>
    </w:p>
    <w:p w:rsidR="00E67E99" w:rsidRPr="00176D72" w:rsidRDefault="00597BA9" w:rsidP="00E67E99">
      <w:pPr>
        <w:pStyle w:val="ab"/>
        <w:spacing w:after="0" w:line="240" w:lineRule="auto"/>
        <w:jc w:val="center"/>
        <w:rPr>
          <w:rFonts w:ascii="Times New Roman" w:hAnsi="Times New Roman"/>
          <w:sz w:val="24"/>
          <w:szCs w:val="24"/>
        </w:rPr>
      </w:pPr>
      <w:r w:rsidRPr="00176D72">
        <w:rPr>
          <w:rFonts w:ascii="Times New Roman" w:hAnsi="Times New Roman"/>
          <w:b/>
          <w:bCs/>
          <w:sz w:val="24"/>
          <w:szCs w:val="24"/>
        </w:rPr>
        <w:t>1 КЛАСС</w:t>
      </w:r>
      <w:r w:rsidR="00E67E99" w:rsidRPr="00176D72">
        <w:rPr>
          <w:rFonts w:ascii="Times New Roman" w:hAnsi="Times New Roman"/>
          <w:b/>
          <w:sz w:val="24"/>
          <w:szCs w:val="24"/>
        </w:rPr>
        <w:t>(</w:t>
      </w:r>
      <w:r w:rsidR="00E67E99" w:rsidRPr="00176D72">
        <w:rPr>
          <w:rFonts w:ascii="Times New Roman" w:hAnsi="Times New Roman"/>
          <w:b/>
          <w:bCs/>
          <w:sz w:val="24"/>
          <w:szCs w:val="24"/>
        </w:rPr>
        <w:t>33 часа)</w:t>
      </w:r>
    </w:p>
    <w:p w:rsidR="00E67E99" w:rsidRPr="00176D72" w:rsidRDefault="00E67E99" w:rsidP="00E67E99">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2"/>
        <w:gridCol w:w="6186"/>
        <w:gridCol w:w="1473"/>
        <w:gridCol w:w="1254"/>
      </w:tblGrid>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rPr>
                <w:b/>
                <w:bCs/>
              </w:rPr>
              <w:t>№</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center"/>
            </w:pPr>
            <w:r w:rsidRPr="00176D72">
              <w:rPr>
                <w:b/>
                <w:bCs/>
              </w:rPr>
              <w:t>Тема занятия</w:t>
            </w:r>
          </w:p>
        </w:tc>
        <w:tc>
          <w:tcPr>
            <w:tcW w:w="1473"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rPr>
                <w:b/>
                <w:bCs/>
              </w:rPr>
              <w:t>Количество часов</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r w:rsidRPr="00176D72">
              <w:rPr>
                <w:b/>
                <w:bCs/>
              </w:rPr>
              <w:t xml:space="preserve"> Сроки</w:t>
            </w: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1.</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Дружи с водой.</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2</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rHeight w:val="501"/>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2.</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Забота об органах чувств.</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4</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3.</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Уход за зубами.</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3</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4.</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Уход за руками и ногами.</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1</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5.</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Уход за руками и ногами.</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1</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6.</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Забота о коже.</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2</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7.</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Как следует питаться.</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2</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8.</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Как сделать сон полезным.</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1</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9.</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Настроение в школе.</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1</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 xml:space="preserve">10. </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Настроение после школы</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1</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11.</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Поведение в школе</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1</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12.</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Вредные привычки.</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2</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13.</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Мышцы, кости и суставы.</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2</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14.</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Как закаляться.</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1</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 xml:space="preserve">15. </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Как правильно вести себя на воде.</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1</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16.</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Народные игры.</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2</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17.</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Подвижные игры.</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center"/>
            </w:pPr>
            <w:r w:rsidRPr="00597BA9">
              <w:rPr>
                <w:bCs/>
              </w:rPr>
              <w:t>4</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r w:rsidR="00E67E99" w:rsidRPr="00176D72" w:rsidTr="00E67E99">
        <w:trPr>
          <w:tblCellSpacing w:w="0" w:type="dxa"/>
          <w:jc w:val="center"/>
        </w:trPr>
        <w:tc>
          <w:tcPr>
            <w:tcW w:w="472" w:type="dxa"/>
            <w:tcBorders>
              <w:top w:val="outset" w:sz="6" w:space="0" w:color="auto"/>
              <w:left w:val="outset" w:sz="6" w:space="0" w:color="auto"/>
              <w:bottom w:val="outset" w:sz="6" w:space="0" w:color="auto"/>
              <w:right w:val="outset" w:sz="6" w:space="0" w:color="auto"/>
            </w:tcBorders>
          </w:tcPr>
          <w:p w:rsidR="00E67E99" w:rsidRPr="00597BA9" w:rsidRDefault="00E67E99" w:rsidP="00E67E99">
            <w:pPr>
              <w:spacing w:before="100" w:beforeAutospacing="1" w:after="100" w:afterAutospacing="1"/>
              <w:jc w:val="both"/>
            </w:pPr>
            <w:r w:rsidRPr="00597BA9">
              <w:rPr>
                <w:bCs/>
              </w:rPr>
              <w:t>18.</w:t>
            </w:r>
          </w:p>
        </w:tc>
        <w:tc>
          <w:tcPr>
            <w:tcW w:w="6186"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pPr>
            <w:r w:rsidRPr="00176D72">
              <w:t>Доктора природы.</w:t>
            </w:r>
          </w:p>
        </w:tc>
        <w:tc>
          <w:tcPr>
            <w:tcW w:w="1473" w:type="dxa"/>
            <w:tcBorders>
              <w:top w:val="outset" w:sz="6" w:space="0" w:color="auto"/>
              <w:left w:val="outset" w:sz="6" w:space="0" w:color="auto"/>
              <w:bottom w:val="outset" w:sz="6" w:space="0" w:color="auto"/>
              <w:right w:val="outset" w:sz="6" w:space="0" w:color="auto"/>
            </w:tcBorders>
          </w:tcPr>
          <w:p w:rsidR="00E67E99" w:rsidRPr="00597BA9" w:rsidRDefault="000934B6" w:rsidP="00E67E99">
            <w:pPr>
              <w:spacing w:before="100" w:beforeAutospacing="1" w:after="100" w:afterAutospacing="1"/>
              <w:jc w:val="center"/>
            </w:pPr>
            <w:r>
              <w:rPr>
                <w:bCs/>
              </w:rPr>
              <w:t>1</w:t>
            </w:r>
          </w:p>
        </w:tc>
        <w:tc>
          <w:tcPr>
            <w:tcW w:w="1254" w:type="dxa"/>
            <w:tcBorders>
              <w:top w:val="outset" w:sz="6" w:space="0" w:color="auto"/>
              <w:left w:val="outset" w:sz="6" w:space="0" w:color="auto"/>
              <w:bottom w:val="outset" w:sz="6" w:space="0" w:color="auto"/>
              <w:right w:val="outset" w:sz="6" w:space="0" w:color="auto"/>
            </w:tcBorders>
          </w:tcPr>
          <w:p w:rsidR="00E67E99" w:rsidRPr="00176D72" w:rsidRDefault="00E67E99" w:rsidP="00E67E99">
            <w:pPr>
              <w:spacing w:before="100" w:beforeAutospacing="1" w:after="100" w:afterAutospacing="1"/>
              <w:jc w:val="both"/>
              <w:rPr>
                <w:b/>
                <w:bCs/>
              </w:rPr>
            </w:pPr>
          </w:p>
        </w:tc>
      </w:tr>
    </w:tbl>
    <w:p w:rsidR="00E67E99" w:rsidRDefault="000934B6" w:rsidP="00E67E99">
      <w:pPr>
        <w:spacing w:before="100" w:beforeAutospacing="1" w:after="100" w:afterAutospacing="1"/>
        <w:jc w:val="both"/>
        <w:rPr>
          <w:b/>
          <w:bCs/>
        </w:rPr>
      </w:pPr>
      <w:r>
        <w:rPr>
          <w:b/>
          <w:bCs/>
        </w:rPr>
        <w:t>Всего: 32</w:t>
      </w:r>
      <w:r w:rsidR="00E67E99" w:rsidRPr="00176D72">
        <w:rPr>
          <w:b/>
          <w:bCs/>
        </w:rPr>
        <w:t xml:space="preserve"> часа</w:t>
      </w:r>
    </w:p>
    <w:p w:rsidR="00E67E99" w:rsidRPr="00E67E99" w:rsidRDefault="00E67E99" w:rsidP="00E67E99">
      <w:pPr>
        <w:spacing w:before="100" w:beforeAutospacing="1" w:after="100" w:afterAutospacing="1"/>
        <w:jc w:val="both"/>
        <w:rPr>
          <w:b/>
          <w:sz w:val="22"/>
          <w:szCs w:val="22"/>
        </w:rPr>
      </w:pPr>
      <w:r w:rsidRPr="00E67E99">
        <w:rPr>
          <w:b/>
          <w:sz w:val="22"/>
          <w:szCs w:val="22"/>
        </w:rPr>
        <w:t>ТЕМАТИЧЕСКИЙ ПЛАН С ОПРЕДЕЛЕНИЕМ ОСНОВНЫХ ВИДОВ ДЕЯТЕЛЬНОСТИ</w:t>
      </w:r>
    </w:p>
    <w:tbl>
      <w:tblPr>
        <w:tblStyle w:val="af1"/>
        <w:tblW w:w="0" w:type="auto"/>
        <w:tblLook w:val="04A0"/>
      </w:tblPr>
      <w:tblGrid>
        <w:gridCol w:w="817"/>
        <w:gridCol w:w="2126"/>
        <w:gridCol w:w="993"/>
        <w:gridCol w:w="6343"/>
      </w:tblGrid>
      <w:tr w:rsidR="00E67E99" w:rsidTr="00B01CD5">
        <w:tc>
          <w:tcPr>
            <w:tcW w:w="817" w:type="dxa"/>
          </w:tcPr>
          <w:p w:rsidR="00E67E99" w:rsidRPr="00B01CD5" w:rsidRDefault="00B01CD5" w:rsidP="008D6DEC">
            <w:pPr>
              <w:pStyle w:val="ab"/>
              <w:spacing w:after="0" w:line="240" w:lineRule="auto"/>
              <w:ind w:left="0" w:right="-1"/>
              <w:jc w:val="both"/>
              <w:rPr>
                <w:rFonts w:ascii="Times New Roman" w:hAnsi="Times New Roman"/>
                <w:b/>
                <w:sz w:val="20"/>
                <w:szCs w:val="20"/>
              </w:rPr>
            </w:pPr>
            <w:r w:rsidRPr="00B01CD5">
              <w:rPr>
                <w:rFonts w:ascii="Times New Roman" w:hAnsi="Times New Roman"/>
                <w:b/>
                <w:sz w:val="20"/>
                <w:szCs w:val="20"/>
              </w:rPr>
              <w:t>№п/п</w:t>
            </w:r>
          </w:p>
        </w:tc>
        <w:tc>
          <w:tcPr>
            <w:tcW w:w="2126" w:type="dxa"/>
          </w:tcPr>
          <w:p w:rsidR="00E67E99" w:rsidRDefault="00B01CD5" w:rsidP="008D6DEC">
            <w:pPr>
              <w:pStyle w:val="ab"/>
              <w:spacing w:after="0" w:line="240" w:lineRule="auto"/>
              <w:ind w:left="0" w:right="-1"/>
              <w:jc w:val="both"/>
              <w:rPr>
                <w:rFonts w:ascii="Times New Roman" w:hAnsi="Times New Roman"/>
                <w:b/>
                <w:sz w:val="24"/>
                <w:szCs w:val="24"/>
              </w:rPr>
            </w:pPr>
            <w:r>
              <w:rPr>
                <w:rFonts w:ascii="Times New Roman" w:hAnsi="Times New Roman"/>
                <w:b/>
                <w:sz w:val="24"/>
                <w:szCs w:val="24"/>
              </w:rPr>
              <w:t>Тема</w:t>
            </w:r>
          </w:p>
        </w:tc>
        <w:tc>
          <w:tcPr>
            <w:tcW w:w="993" w:type="dxa"/>
          </w:tcPr>
          <w:p w:rsidR="00E67E99" w:rsidRDefault="00B01CD5" w:rsidP="008D6DEC">
            <w:pPr>
              <w:pStyle w:val="ab"/>
              <w:spacing w:after="0" w:line="240" w:lineRule="auto"/>
              <w:ind w:left="0" w:right="-1"/>
              <w:jc w:val="both"/>
              <w:rPr>
                <w:rFonts w:ascii="Times New Roman" w:hAnsi="Times New Roman"/>
                <w:b/>
                <w:sz w:val="24"/>
                <w:szCs w:val="24"/>
              </w:rPr>
            </w:pPr>
            <w:r>
              <w:rPr>
                <w:rFonts w:ascii="Times New Roman" w:hAnsi="Times New Roman"/>
                <w:b/>
                <w:sz w:val="24"/>
                <w:szCs w:val="24"/>
              </w:rPr>
              <w:t>Кол-во часов</w:t>
            </w:r>
          </w:p>
        </w:tc>
        <w:tc>
          <w:tcPr>
            <w:tcW w:w="6343" w:type="dxa"/>
          </w:tcPr>
          <w:p w:rsidR="00E67E99" w:rsidRDefault="00B01CD5" w:rsidP="008D6DEC">
            <w:pPr>
              <w:pStyle w:val="ab"/>
              <w:spacing w:after="0" w:line="240" w:lineRule="auto"/>
              <w:ind w:left="0" w:right="-1"/>
              <w:jc w:val="both"/>
              <w:rPr>
                <w:rFonts w:ascii="Times New Roman" w:hAnsi="Times New Roman"/>
                <w:b/>
                <w:sz w:val="24"/>
                <w:szCs w:val="24"/>
              </w:rPr>
            </w:pPr>
            <w:r>
              <w:rPr>
                <w:rFonts w:ascii="Times New Roman" w:hAnsi="Times New Roman"/>
                <w:b/>
                <w:sz w:val="24"/>
                <w:szCs w:val="24"/>
              </w:rPr>
              <w:t>Содержание занятий</w:t>
            </w:r>
          </w:p>
        </w:tc>
      </w:tr>
      <w:tr w:rsidR="00E67E99" w:rsidTr="00B01CD5">
        <w:tc>
          <w:tcPr>
            <w:tcW w:w="817" w:type="dxa"/>
          </w:tcPr>
          <w:p w:rsidR="00E67E99"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w:t>
            </w:r>
          </w:p>
        </w:tc>
        <w:tc>
          <w:tcPr>
            <w:tcW w:w="2126" w:type="dxa"/>
          </w:tcPr>
          <w:p w:rsidR="00E67E99" w:rsidRPr="00597BA9" w:rsidRDefault="00B01CD5" w:rsidP="008D6DEC">
            <w:pPr>
              <w:pStyle w:val="ab"/>
              <w:spacing w:after="0" w:line="240" w:lineRule="auto"/>
              <w:ind w:left="0" w:right="-1"/>
              <w:jc w:val="both"/>
              <w:rPr>
                <w:rFonts w:ascii="Times New Roman" w:hAnsi="Times New Roman"/>
                <w:b/>
                <w:sz w:val="24"/>
                <w:szCs w:val="24"/>
              </w:rPr>
            </w:pPr>
            <w:r w:rsidRPr="00597BA9">
              <w:rPr>
                <w:rFonts w:ascii="Times New Roman" w:hAnsi="Times New Roman"/>
                <w:i/>
              </w:rPr>
              <w:t>Советы доктора Воды.</w:t>
            </w:r>
          </w:p>
        </w:tc>
        <w:tc>
          <w:tcPr>
            <w:tcW w:w="993" w:type="dxa"/>
          </w:tcPr>
          <w:p w:rsidR="00E67E99" w:rsidRPr="00597BA9" w:rsidRDefault="00B01CD5"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B01CD5" w:rsidRDefault="00B01CD5" w:rsidP="00B01CD5">
            <w:pPr>
              <w:ind w:left="33"/>
              <w:jc w:val="both"/>
              <w:rPr>
                <w:rFonts w:cs="Tahoma"/>
              </w:rPr>
            </w:pPr>
            <w:r w:rsidRPr="00B01CD5">
              <w:t>Вступительное слово учителя. Солнце, воздух и вода – наши лучшие друзья. Заучивание слов. Беседа по стихотворению «Мойдодыр». Оздоровительная минутка. Советы доктора Воды. Игра «Доскажи словечко</w:t>
            </w:r>
            <w:r w:rsidRPr="00B01CD5">
              <w:rPr>
                <w:rFonts w:cs="Tahoma"/>
              </w:rPr>
              <w:t>».</w:t>
            </w:r>
          </w:p>
          <w:p w:rsidR="00E67E99" w:rsidRDefault="00E67E99" w:rsidP="008D6DEC">
            <w:pPr>
              <w:pStyle w:val="ab"/>
              <w:spacing w:after="0" w:line="240" w:lineRule="auto"/>
              <w:ind w:left="0" w:right="-1"/>
              <w:jc w:val="both"/>
              <w:rPr>
                <w:rFonts w:ascii="Times New Roman" w:hAnsi="Times New Roman"/>
                <w:b/>
                <w:sz w:val="24"/>
                <w:szCs w:val="24"/>
              </w:rPr>
            </w:pPr>
          </w:p>
        </w:tc>
      </w:tr>
      <w:tr w:rsidR="00E67E99" w:rsidTr="00B01CD5">
        <w:tc>
          <w:tcPr>
            <w:tcW w:w="817" w:type="dxa"/>
          </w:tcPr>
          <w:p w:rsidR="00E67E99"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2</w:t>
            </w:r>
          </w:p>
        </w:tc>
        <w:tc>
          <w:tcPr>
            <w:tcW w:w="2126" w:type="dxa"/>
          </w:tcPr>
          <w:p w:rsidR="00E67E99" w:rsidRPr="00597BA9" w:rsidRDefault="00B01CD5" w:rsidP="008D6DEC">
            <w:pPr>
              <w:pStyle w:val="ab"/>
              <w:spacing w:after="0" w:line="240" w:lineRule="auto"/>
              <w:ind w:left="0" w:right="-1"/>
              <w:jc w:val="both"/>
              <w:rPr>
                <w:rFonts w:ascii="Times New Roman" w:hAnsi="Times New Roman"/>
                <w:b/>
                <w:sz w:val="24"/>
                <w:szCs w:val="24"/>
              </w:rPr>
            </w:pPr>
            <w:r w:rsidRPr="00597BA9">
              <w:rPr>
                <w:rFonts w:ascii="Times New Roman" w:hAnsi="Times New Roman"/>
                <w:i/>
              </w:rPr>
              <w:t>Друзья Вода и мыло</w:t>
            </w:r>
          </w:p>
        </w:tc>
        <w:tc>
          <w:tcPr>
            <w:tcW w:w="993" w:type="dxa"/>
          </w:tcPr>
          <w:p w:rsidR="00E67E99" w:rsidRPr="00597BA9" w:rsidRDefault="00B01CD5"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E67E99" w:rsidRPr="00597BA9" w:rsidRDefault="00B01CD5" w:rsidP="00597BA9">
            <w:pPr>
              <w:ind w:left="33" w:firstLine="327"/>
              <w:jc w:val="both"/>
              <w:rPr>
                <w:rFonts w:cs="Tahoma"/>
              </w:rPr>
            </w:pPr>
            <w:r w:rsidRPr="00B01CD5">
              <w:rPr>
                <w:rFonts w:cs="Tahoma"/>
              </w:rPr>
              <w:t>Повторение правил доктора Воды. Сказка о микробах. Заучивание слов. Оздоровительная минутка. Игра «Наоборот». Творческая работа.</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3</w:t>
            </w:r>
          </w:p>
        </w:tc>
        <w:tc>
          <w:tcPr>
            <w:tcW w:w="2126" w:type="dxa"/>
          </w:tcPr>
          <w:p w:rsidR="00B01CD5" w:rsidRPr="00597BA9" w:rsidRDefault="00B01CD5" w:rsidP="008D6DEC">
            <w:pPr>
              <w:pStyle w:val="ab"/>
              <w:spacing w:after="0" w:line="240" w:lineRule="auto"/>
              <w:ind w:left="0" w:right="-1"/>
              <w:jc w:val="both"/>
              <w:rPr>
                <w:rFonts w:ascii="Times New Roman" w:hAnsi="Times New Roman"/>
                <w:i/>
              </w:rPr>
            </w:pPr>
            <w:r w:rsidRPr="00597BA9">
              <w:rPr>
                <w:rFonts w:ascii="Times New Roman" w:hAnsi="Times New Roman"/>
                <w:i/>
              </w:rPr>
              <w:t xml:space="preserve">Глаза – главные </w:t>
            </w:r>
            <w:r w:rsidRPr="00597BA9">
              <w:rPr>
                <w:rFonts w:ascii="Times New Roman" w:hAnsi="Times New Roman"/>
                <w:i/>
              </w:rPr>
              <w:lastRenderedPageBreak/>
              <w:t>помощники человека.</w:t>
            </w:r>
          </w:p>
        </w:tc>
        <w:tc>
          <w:tcPr>
            <w:tcW w:w="993" w:type="dxa"/>
          </w:tcPr>
          <w:p w:rsidR="00B01CD5" w:rsidRPr="00597BA9" w:rsidRDefault="00B01CD5"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lastRenderedPageBreak/>
              <w:t>1</w:t>
            </w:r>
          </w:p>
        </w:tc>
        <w:tc>
          <w:tcPr>
            <w:tcW w:w="6343" w:type="dxa"/>
          </w:tcPr>
          <w:p w:rsidR="00B01CD5" w:rsidRPr="00597BA9" w:rsidRDefault="00B01CD5" w:rsidP="00597BA9">
            <w:pPr>
              <w:ind w:left="33"/>
              <w:jc w:val="both"/>
              <w:rPr>
                <w:rFonts w:cs="Tahoma"/>
              </w:rPr>
            </w:pPr>
            <w:r w:rsidRPr="00597BA9">
              <w:t xml:space="preserve">Беседа об органах зрения. Заучивание слов. Опыт со светом. </w:t>
            </w:r>
            <w:r w:rsidRPr="00597BA9">
              <w:lastRenderedPageBreak/>
              <w:t>Гимнастика для глаз. Игра «Полезно – вредно». Правила бережного</w:t>
            </w:r>
            <w:r w:rsidRPr="00597BA9">
              <w:rPr>
                <w:rFonts w:cs="Tahoma"/>
              </w:rPr>
              <w:t xml:space="preserve"> отношения к зрению.</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lastRenderedPageBreak/>
              <w:t>4</w:t>
            </w:r>
          </w:p>
        </w:tc>
        <w:tc>
          <w:tcPr>
            <w:tcW w:w="2126" w:type="dxa"/>
          </w:tcPr>
          <w:p w:rsidR="00B01CD5" w:rsidRPr="00597BA9" w:rsidRDefault="00B01CD5" w:rsidP="008D6DEC">
            <w:pPr>
              <w:pStyle w:val="ab"/>
              <w:spacing w:after="0" w:line="240" w:lineRule="auto"/>
              <w:ind w:left="0" w:right="-1"/>
              <w:jc w:val="both"/>
              <w:rPr>
                <w:rFonts w:ascii="Times New Roman" w:hAnsi="Times New Roman"/>
                <w:i/>
              </w:rPr>
            </w:pPr>
            <w:r w:rsidRPr="00597BA9">
              <w:rPr>
                <w:rFonts w:ascii="Times New Roman" w:hAnsi="Times New Roman"/>
                <w:i/>
              </w:rPr>
              <w:t>Подвижные игры</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B01CD5" w:rsidP="00597BA9">
            <w:pPr>
              <w:ind w:left="33"/>
              <w:jc w:val="both"/>
            </w:pPr>
            <w:r w:rsidRPr="00597BA9">
              <w:t xml:space="preserve">Знакомство с доктором Свежий Воздух. Игры на свежем воздухе. «Мяч в воздухе», «Попрыгунчики», Раз, два, три-беги!» </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5</w:t>
            </w:r>
          </w:p>
        </w:tc>
        <w:tc>
          <w:tcPr>
            <w:tcW w:w="2126" w:type="dxa"/>
          </w:tcPr>
          <w:p w:rsidR="00B01CD5" w:rsidRPr="00597BA9" w:rsidRDefault="00B01CD5" w:rsidP="008D6DEC">
            <w:pPr>
              <w:pStyle w:val="ab"/>
              <w:spacing w:after="0" w:line="240" w:lineRule="auto"/>
              <w:ind w:left="0" w:right="-1"/>
              <w:jc w:val="both"/>
              <w:rPr>
                <w:rFonts w:ascii="Times New Roman" w:hAnsi="Times New Roman"/>
                <w:i/>
              </w:rPr>
            </w:pPr>
            <w:r w:rsidRPr="00597BA9">
              <w:rPr>
                <w:rFonts w:ascii="Times New Roman" w:hAnsi="Times New Roman"/>
                <w:i/>
              </w:rPr>
              <w:t>Чтобы уши слышали.</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B01CD5" w:rsidP="00597BA9">
            <w:pPr>
              <w:ind w:left="33"/>
              <w:jc w:val="both"/>
            </w:pPr>
            <w:r w:rsidRPr="00597BA9">
              <w:t>Разыгрывание ситуации. Проведение опытов. Оздоровительная минутка. Правил сохранения слуха.</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6</w:t>
            </w:r>
          </w:p>
        </w:tc>
        <w:tc>
          <w:tcPr>
            <w:tcW w:w="2126" w:type="dxa"/>
          </w:tcPr>
          <w:p w:rsidR="00B01CD5" w:rsidRPr="00597BA9" w:rsidRDefault="00B01CD5" w:rsidP="008D6DEC">
            <w:pPr>
              <w:pStyle w:val="ab"/>
              <w:spacing w:after="0" w:line="240" w:lineRule="auto"/>
              <w:ind w:left="0" w:right="-1"/>
              <w:jc w:val="both"/>
              <w:rPr>
                <w:rFonts w:ascii="Times New Roman" w:hAnsi="Times New Roman"/>
                <w:i/>
              </w:rPr>
            </w:pPr>
            <w:r w:rsidRPr="00597BA9">
              <w:rPr>
                <w:rFonts w:ascii="Times New Roman" w:hAnsi="Times New Roman"/>
                <w:i/>
              </w:rPr>
              <w:t>Почему болят зубы.</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B01CD5" w:rsidP="00597BA9">
            <w:pPr>
              <w:ind w:left="33"/>
              <w:jc w:val="both"/>
            </w:pPr>
            <w:r w:rsidRPr="00597BA9">
              <w:t>Игра «Угадай-ка!» Рассказ учителя. Анализ ситуации.  Знакомство с доктором Здоровые Зубы. Упражнение «Держи осанку». Творческое рисование.</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7</w:t>
            </w:r>
          </w:p>
        </w:tc>
        <w:tc>
          <w:tcPr>
            <w:tcW w:w="2126" w:type="dxa"/>
          </w:tcPr>
          <w:p w:rsidR="00B01CD5" w:rsidRPr="00597BA9" w:rsidRDefault="00B01CD5" w:rsidP="008D6DEC">
            <w:pPr>
              <w:pStyle w:val="ab"/>
              <w:spacing w:after="0" w:line="240" w:lineRule="auto"/>
              <w:ind w:left="0" w:right="-1"/>
              <w:jc w:val="both"/>
              <w:rPr>
                <w:rFonts w:ascii="Times New Roman" w:hAnsi="Times New Roman"/>
                <w:i/>
              </w:rPr>
            </w:pPr>
            <w:r w:rsidRPr="00597BA9">
              <w:rPr>
                <w:rFonts w:ascii="Times New Roman" w:hAnsi="Times New Roman"/>
                <w:i/>
              </w:rPr>
              <w:t>Чтобы зубы были здоровыми.</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B01CD5" w:rsidP="00597BA9">
            <w:pPr>
              <w:ind w:left="33"/>
              <w:jc w:val="both"/>
              <w:rPr>
                <w:i/>
              </w:rPr>
            </w:pPr>
            <w:r w:rsidRPr="00597BA9">
              <w:t>Беседа. Знакомство с доктором Здоровая Пища. Упражнение «Спрятанный сахар». Оздоровительная минутка. Зачем человеку зубная щётка? Практическая работа. Разучивание стихотворение. Тест.</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8</w:t>
            </w:r>
          </w:p>
        </w:tc>
        <w:tc>
          <w:tcPr>
            <w:tcW w:w="2126" w:type="dxa"/>
          </w:tcPr>
          <w:p w:rsidR="00B01CD5" w:rsidRPr="00597BA9" w:rsidRDefault="00B01CD5" w:rsidP="008D6DEC">
            <w:pPr>
              <w:pStyle w:val="ab"/>
              <w:spacing w:after="0" w:line="240" w:lineRule="auto"/>
              <w:ind w:left="0" w:right="-1"/>
              <w:jc w:val="both"/>
              <w:rPr>
                <w:rFonts w:ascii="Times New Roman" w:hAnsi="Times New Roman"/>
                <w:i/>
              </w:rPr>
            </w:pPr>
            <w:r w:rsidRPr="00597BA9">
              <w:rPr>
                <w:rFonts w:ascii="Times New Roman" w:hAnsi="Times New Roman"/>
                <w:i/>
              </w:rPr>
              <w:t>Как сохранить улыбку красивой?</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B01CD5" w:rsidP="00597BA9">
            <w:pPr>
              <w:ind w:left="33"/>
              <w:jc w:val="both"/>
              <w:rPr>
                <w:i/>
              </w:rPr>
            </w:pPr>
            <w:r w:rsidRPr="00597BA9">
              <w:t xml:space="preserve">Психологический тренинг «Сотвори солнце в себе». Встреча с доктором Здоровые Зубы. Практические занятия. Оздоровительная минутка. Памятка «Как сохранить зубы». Творческая работа. </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9</w:t>
            </w:r>
          </w:p>
        </w:tc>
        <w:tc>
          <w:tcPr>
            <w:tcW w:w="2126" w:type="dxa"/>
          </w:tcPr>
          <w:p w:rsidR="00B01CD5" w:rsidRPr="00597BA9" w:rsidRDefault="002A4011" w:rsidP="002A4011">
            <w:pPr>
              <w:pStyle w:val="ab"/>
              <w:spacing w:after="0" w:line="240" w:lineRule="auto"/>
              <w:ind w:left="0" w:right="-1"/>
              <w:rPr>
                <w:rFonts w:ascii="Times New Roman" w:hAnsi="Times New Roman"/>
                <w:i/>
              </w:rPr>
            </w:pPr>
            <w:r w:rsidRPr="00597BA9">
              <w:rPr>
                <w:rFonts w:ascii="Times New Roman" w:hAnsi="Times New Roman"/>
                <w:i/>
              </w:rPr>
              <w:t>«Рабочие инструменты» человека.</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rPr>
                <w:i/>
              </w:rPr>
            </w:pPr>
            <w:r w:rsidRPr="00597BA9">
              <w:t>Разгадывание загадок. Работа с пословицами и поговорками. Оздоровительная минутка. Игра-соревнование «Кто больше?» Памятка  «Это полезно знать». Практическая работа.</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10</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Подвижные игры.</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pPr>
            <w:r w:rsidRPr="00597BA9">
              <w:t>Разучивание игр «Медвежья охота», «Совушка», «Не пропусти мяч».</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11</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Зачем человеку кожа.</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pPr>
            <w:r w:rsidRPr="00597BA9">
              <w:t xml:space="preserve">Игра «Угадайка». Встреча с доктором Здоровая Кожа. Проведение опытов. Рассказ учителя. Оздоровительная минутка «Солнышко».  Правила  ухода за кожей. </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12</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Надёжная защита организма.</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pPr>
            <w:r w:rsidRPr="00597BA9">
              <w:t>Беседа об органах чувств. Рассказ учителя. Практическая работа.     Оздоровительная минутка. Работа по таблице «Строение кожи».     Моделирование схемы. Тест.</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13</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Если кожа повреждена.</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pPr>
            <w:r w:rsidRPr="00597BA9">
              <w:t>Рассказ учителя о повреждениях кожи. Игра «Можно или нельзя». Оздоровительная минутка «Этюд души». Практическая работа в парах «Как оказать первую помощь?»</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14</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Подвижные игры.</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pPr>
            <w:r w:rsidRPr="00597BA9">
              <w:t>Разучивание игр «Круговые салки», эстафеты со скакалками, «Весёлая эстафета», «Поезд».</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15</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Питание – необходимое условие для жизни человека.</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pPr>
            <w:r w:rsidRPr="00597BA9">
              <w:t xml:space="preserve">Повторение правил здоровья. Заучивание слов. Встреча с доктором Здоровая Пища. Упражнение для осанки «Гора». Работа по таблице «Органы пищеварения». Игра «Продолжи сказку». </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16</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Здоровая пища для всей семьи.</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pPr>
            <w:r w:rsidRPr="00597BA9">
              <w:t>Советы доктора Здоровая Пища. Анализ ситуации. Игра «Угадайка». Проведение опыта. Оздоровительная минутка. Игра «Что разрушает здоровье, что укрепляет?». Золотые правила питания.</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17</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Сон – лучшее лекарство</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rPr>
                <w:i/>
              </w:rPr>
            </w:pPr>
            <w:r w:rsidRPr="00597BA9">
              <w:t xml:space="preserve">Игры «Можно - нельзя», «Юный кулинар». Повторение правил здоровья Анализ ситуации. Оздоровительная минутка «Хождение по камушкам», Игра по гигиене сна «Плохо – хорошо». </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18</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Как настроение?</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pPr>
            <w:r w:rsidRPr="00597BA9">
              <w:t xml:space="preserve">Встреча с доктором Любовь. Оздоровительная минутка. Упражнение «Азбука волшебных слов. Тест.  </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19</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Я пришёл из школы.</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rPr>
                <w:rFonts w:cs="Tahoma"/>
              </w:rPr>
            </w:pPr>
            <w:r w:rsidRPr="00597BA9">
              <w:rPr>
                <w:rFonts w:cs="Tahoma"/>
              </w:rPr>
              <w:t xml:space="preserve">Беседа. Анализ и разыгрывание ситуации. Упражнение «Любишь – не любишь», Рассказ учителя. Оздоровительная минутка. Работа с пословицами. Игра «Закончи рассказ». </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20</w:t>
            </w:r>
          </w:p>
        </w:tc>
        <w:tc>
          <w:tcPr>
            <w:tcW w:w="2126" w:type="dxa"/>
          </w:tcPr>
          <w:p w:rsidR="00B01CD5" w:rsidRPr="00597BA9" w:rsidRDefault="002A4011" w:rsidP="008D6DEC">
            <w:pPr>
              <w:pStyle w:val="ab"/>
              <w:spacing w:after="0" w:line="240" w:lineRule="auto"/>
              <w:ind w:left="0" w:right="-1"/>
              <w:jc w:val="both"/>
              <w:rPr>
                <w:rFonts w:ascii="Times New Roman" w:hAnsi="Times New Roman"/>
                <w:i/>
              </w:rPr>
            </w:pPr>
            <w:r w:rsidRPr="00597BA9">
              <w:rPr>
                <w:rFonts w:ascii="Times New Roman" w:hAnsi="Times New Roman"/>
                <w:i/>
              </w:rPr>
              <w:t>Подвижные игры по выбору детей.</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2A4011" w:rsidP="00597BA9">
            <w:pPr>
              <w:ind w:left="33"/>
              <w:jc w:val="both"/>
              <w:rPr>
                <w:rFonts w:cs="Tahoma"/>
              </w:rPr>
            </w:pPr>
            <w:r w:rsidRPr="00597BA9">
              <w:rPr>
                <w:rFonts w:cs="Tahoma"/>
              </w:rPr>
              <w:t xml:space="preserve">Оздоровительная минутка «Упражнения животных». Игра «Знаешь ли ты правила?» Творческая работа «Придумай правила». Анализ ситуаций. Чтение и работа по содержанию рассказов М.Кунина «Федя на перемене», «В гардеробе», «В столовой». </w:t>
            </w:r>
          </w:p>
        </w:tc>
      </w:tr>
      <w:tr w:rsidR="00597BA9" w:rsidTr="00B01CD5">
        <w:tc>
          <w:tcPr>
            <w:tcW w:w="817" w:type="dxa"/>
          </w:tcPr>
          <w:p w:rsidR="00597BA9" w:rsidRPr="00B01CD5" w:rsidRDefault="00597BA9"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lastRenderedPageBreak/>
              <w:t>21</w:t>
            </w:r>
          </w:p>
        </w:tc>
        <w:tc>
          <w:tcPr>
            <w:tcW w:w="2126" w:type="dxa"/>
            <w:vMerge w:val="restart"/>
          </w:tcPr>
          <w:p w:rsidR="00597BA9" w:rsidRPr="00597BA9" w:rsidRDefault="00597BA9" w:rsidP="008D6DEC">
            <w:pPr>
              <w:pStyle w:val="ab"/>
              <w:spacing w:after="0" w:line="240" w:lineRule="auto"/>
              <w:ind w:left="0" w:right="-1"/>
              <w:jc w:val="both"/>
              <w:rPr>
                <w:rFonts w:ascii="Times New Roman" w:hAnsi="Times New Roman"/>
                <w:i/>
              </w:rPr>
            </w:pPr>
            <w:r w:rsidRPr="00597BA9">
              <w:rPr>
                <w:rFonts w:ascii="Times New Roman" w:hAnsi="Times New Roman"/>
                <w:i/>
              </w:rPr>
              <w:t xml:space="preserve">Я – ученик.  </w:t>
            </w:r>
          </w:p>
        </w:tc>
        <w:tc>
          <w:tcPr>
            <w:tcW w:w="993" w:type="dxa"/>
            <w:vMerge w:val="restart"/>
          </w:tcPr>
          <w:p w:rsidR="00597BA9"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2</w:t>
            </w:r>
          </w:p>
        </w:tc>
        <w:tc>
          <w:tcPr>
            <w:tcW w:w="6343" w:type="dxa"/>
          </w:tcPr>
          <w:p w:rsidR="00597BA9" w:rsidRPr="00B01CD5" w:rsidRDefault="00597BA9" w:rsidP="00597BA9">
            <w:pPr>
              <w:ind w:left="33"/>
              <w:jc w:val="both"/>
              <w:rPr>
                <w:rFonts w:cs="Tahoma"/>
              </w:rPr>
            </w:pPr>
            <w:r w:rsidRPr="00B501BF">
              <w:rPr>
                <w:rFonts w:cs="Tahoma"/>
              </w:rPr>
              <w:t>Оздоровительная минутка «Упражнения животных». Игра «Знаешь ли ты правила?» Творческая работа «Придумай правила».</w:t>
            </w:r>
          </w:p>
        </w:tc>
      </w:tr>
      <w:tr w:rsidR="00597BA9" w:rsidTr="00B01CD5">
        <w:tc>
          <w:tcPr>
            <w:tcW w:w="817" w:type="dxa"/>
          </w:tcPr>
          <w:p w:rsidR="00597BA9" w:rsidRPr="00B01CD5" w:rsidRDefault="00597BA9"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22</w:t>
            </w:r>
          </w:p>
        </w:tc>
        <w:tc>
          <w:tcPr>
            <w:tcW w:w="2126" w:type="dxa"/>
            <w:vMerge/>
          </w:tcPr>
          <w:p w:rsidR="00597BA9" w:rsidRPr="00597BA9" w:rsidRDefault="00597BA9" w:rsidP="008D6DEC">
            <w:pPr>
              <w:pStyle w:val="ab"/>
              <w:spacing w:after="0" w:line="240" w:lineRule="auto"/>
              <w:ind w:left="0" w:right="-1"/>
              <w:jc w:val="both"/>
              <w:rPr>
                <w:rFonts w:ascii="Times New Roman" w:hAnsi="Times New Roman"/>
                <w:i/>
              </w:rPr>
            </w:pPr>
          </w:p>
        </w:tc>
        <w:tc>
          <w:tcPr>
            <w:tcW w:w="993" w:type="dxa"/>
            <w:vMerge/>
          </w:tcPr>
          <w:p w:rsidR="00597BA9" w:rsidRPr="00597BA9" w:rsidRDefault="00597BA9" w:rsidP="008D6DEC">
            <w:pPr>
              <w:pStyle w:val="ab"/>
              <w:spacing w:after="0" w:line="240" w:lineRule="auto"/>
              <w:ind w:left="0" w:right="-1"/>
              <w:jc w:val="both"/>
              <w:rPr>
                <w:rFonts w:ascii="Times New Roman" w:hAnsi="Times New Roman"/>
                <w:sz w:val="24"/>
                <w:szCs w:val="24"/>
              </w:rPr>
            </w:pPr>
          </w:p>
        </w:tc>
        <w:tc>
          <w:tcPr>
            <w:tcW w:w="6343" w:type="dxa"/>
          </w:tcPr>
          <w:p w:rsidR="00597BA9" w:rsidRPr="00597BA9" w:rsidRDefault="00597BA9" w:rsidP="00597BA9">
            <w:pPr>
              <w:ind w:left="33"/>
              <w:jc w:val="both"/>
              <w:rPr>
                <w:rFonts w:cs="Tahoma"/>
              </w:rPr>
            </w:pPr>
            <w:r w:rsidRPr="00597BA9">
              <w:rPr>
                <w:rFonts w:cs="Tahoma"/>
              </w:rPr>
              <w:t xml:space="preserve">Анализ ситуаций. Чтение и работа по содержанию рассказов М.Кунина «Федя на перемене», «В гардеробе», «В столовой». </w:t>
            </w:r>
          </w:p>
        </w:tc>
      </w:tr>
      <w:tr w:rsidR="00597BA9" w:rsidTr="00B01CD5">
        <w:tc>
          <w:tcPr>
            <w:tcW w:w="817" w:type="dxa"/>
          </w:tcPr>
          <w:p w:rsidR="00597BA9" w:rsidRPr="00B01CD5" w:rsidRDefault="00597BA9"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23</w:t>
            </w:r>
          </w:p>
        </w:tc>
        <w:tc>
          <w:tcPr>
            <w:tcW w:w="2126" w:type="dxa"/>
            <w:vMerge w:val="restart"/>
          </w:tcPr>
          <w:p w:rsidR="00597BA9" w:rsidRPr="00597BA9" w:rsidRDefault="00597BA9" w:rsidP="008D6DEC">
            <w:pPr>
              <w:pStyle w:val="ab"/>
              <w:spacing w:after="0" w:line="240" w:lineRule="auto"/>
              <w:ind w:left="0" w:right="-1"/>
              <w:jc w:val="both"/>
              <w:rPr>
                <w:rFonts w:ascii="Times New Roman" w:hAnsi="Times New Roman"/>
                <w:i/>
              </w:rPr>
            </w:pPr>
            <w:r w:rsidRPr="00597BA9">
              <w:rPr>
                <w:rFonts w:ascii="Times New Roman" w:hAnsi="Times New Roman"/>
                <w:i/>
              </w:rPr>
              <w:t>Вредные привычки.</w:t>
            </w:r>
          </w:p>
        </w:tc>
        <w:tc>
          <w:tcPr>
            <w:tcW w:w="993" w:type="dxa"/>
            <w:vMerge w:val="restart"/>
          </w:tcPr>
          <w:p w:rsidR="00597BA9"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2</w:t>
            </w:r>
          </w:p>
        </w:tc>
        <w:tc>
          <w:tcPr>
            <w:tcW w:w="6343" w:type="dxa"/>
          </w:tcPr>
          <w:p w:rsidR="00597BA9" w:rsidRPr="00B01CD5" w:rsidRDefault="00597BA9" w:rsidP="00597BA9">
            <w:pPr>
              <w:ind w:left="33"/>
              <w:jc w:val="both"/>
              <w:rPr>
                <w:rFonts w:cs="Tahoma"/>
              </w:rPr>
            </w:pPr>
            <w:r w:rsidRPr="00B501BF">
              <w:rPr>
                <w:rFonts w:cs="Tahoma"/>
              </w:rPr>
              <w:t>Беседа «Это красивый человек». Игра «Да - нет». Оздоровительная минутка «Деревце». Анализ ситуации.</w:t>
            </w:r>
          </w:p>
        </w:tc>
      </w:tr>
      <w:tr w:rsidR="00597BA9" w:rsidTr="00B01CD5">
        <w:tc>
          <w:tcPr>
            <w:tcW w:w="817" w:type="dxa"/>
          </w:tcPr>
          <w:p w:rsidR="00597BA9" w:rsidRPr="00B01CD5" w:rsidRDefault="00597BA9"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24</w:t>
            </w:r>
          </w:p>
        </w:tc>
        <w:tc>
          <w:tcPr>
            <w:tcW w:w="2126" w:type="dxa"/>
            <w:vMerge/>
          </w:tcPr>
          <w:p w:rsidR="00597BA9" w:rsidRPr="00597BA9" w:rsidRDefault="00597BA9" w:rsidP="008D6DEC">
            <w:pPr>
              <w:pStyle w:val="ab"/>
              <w:spacing w:after="0" w:line="240" w:lineRule="auto"/>
              <w:ind w:left="0" w:right="-1"/>
              <w:jc w:val="both"/>
              <w:rPr>
                <w:rFonts w:ascii="Times New Roman" w:hAnsi="Times New Roman"/>
                <w:i/>
              </w:rPr>
            </w:pPr>
          </w:p>
        </w:tc>
        <w:tc>
          <w:tcPr>
            <w:tcW w:w="993" w:type="dxa"/>
            <w:vMerge/>
          </w:tcPr>
          <w:p w:rsidR="00597BA9" w:rsidRDefault="00597BA9" w:rsidP="008D6DEC">
            <w:pPr>
              <w:pStyle w:val="ab"/>
              <w:spacing w:after="0" w:line="240" w:lineRule="auto"/>
              <w:ind w:left="0" w:right="-1"/>
              <w:jc w:val="both"/>
              <w:rPr>
                <w:rFonts w:ascii="Times New Roman" w:hAnsi="Times New Roman"/>
                <w:b/>
                <w:sz w:val="24"/>
                <w:szCs w:val="24"/>
              </w:rPr>
            </w:pPr>
          </w:p>
        </w:tc>
        <w:tc>
          <w:tcPr>
            <w:tcW w:w="6343" w:type="dxa"/>
          </w:tcPr>
          <w:p w:rsidR="00597BA9" w:rsidRPr="00597BA9" w:rsidRDefault="00597BA9" w:rsidP="00597BA9">
            <w:pPr>
              <w:ind w:left="33"/>
              <w:jc w:val="both"/>
              <w:rPr>
                <w:rFonts w:cs="Tahoma"/>
              </w:rPr>
            </w:pPr>
            <w:r w:rsidRPr="00597BA9">
              <w:rPr>
                <w:rFonts w:cs="Tahoma"/>
              </w:rPr>
              <w:t xml:space="preserve">Слово учителя. Заучивание слов.  Это нужно запомнить! Практическая работа в парах.  </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25</w:t>
            </w:r>
          </w:p>
        </w:tc>
        <w:tc>
          <w:tcPr>
            <w:tcW w:w="2126" w:type="dxa"/>
          </w:tcPr>
          <w:p w:rsidR="00B01CD5" w:rsidRPr="00597BA9" w:rsidRDefault="007C0075" w:rsidP="008D6DEC">
            <w:pPr>
              <w:pStyle w:val="ab"/>
              <w:spacing w:after="0" w:line="240" w:lineRule="auto"/>
              <w:ind w:left="0" w:right="-1"/>
              <w:jc w:val="both"/>
              <w:rPr>
                <w:rFonts w:ascii="Times New Roman" w:hAnsi="Times New Roman"/>
                <w:i/>
              </w:rPr>
            </w:pPr>
            <w:r w:rsidRPr="00597BA9">
              <w:rPr>
                <w:rFonts w:ascii="Times New Roman" w:hAnsi="Times New Roman"/>
                <w:i/>
              </w:rPr>
              <w:t>Подвижные игры.</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7C0075" w:rsidP="00597BA9">
            <w:pPr>
              <w:ind w:left="33"/>
              <w:jc w:val="both"/>
              <w:rPr>
                <w:rFonts w:cs="Tahoma"/>
              </w:rPr>
            </w:pPr>
            <w:r w:rsidRPr="00597BA9">
              <w:rPr>
                <w:rFonts w:cs="Tahoma"/>
              </w:rPr>
              <w:t>Разучивание игр «Золотое зёрнышко», «Не зевай!», «Западня».</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26</w:t>
            </w:r>
          </w:p>
        </w:tc>
        <w:tc>
          <w:tcPr>
            <w:tcW w:w="2126" w:type="dxa"/>
          </w:tcPr>
          <w:p w:rsidR="00B01CD5" w:rsidRPr="00597BA9" w:rsidRDefault="007C0075" w:rsidP="008D6DEC">
            <w:pPr>
              <w:pStyle w:val="ab"/>
              <w:spacing w:after="0" w:line="240" w:lineRule="auto"/>
              <w:ind w:left="0" w:right="-1"/>
              <w:jc w:val="both"/>
              <w:rPr>
                <w:rFonts w:ascii="Times New Roman" w:hAnsi="Times New Roman"/>
                <w:i/>
              </w:rPr>
            </w:pPr>
            <w:r w:rsidRPr="00597BA9">
              <w:rPr>
                <w:rFonts w:ascii="Times New Roman" w:hAnsi="Times New Roman"/>
                <w:i/>
              </w:rPr>
              <w:t>Скелет – наша опора.</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7C0075" w:rsidP="00597BA9">
            <w:pPr>
              <w:ind w:left="33"/>
              <w:jc w:val="both"/>
              <w:rPr>
                <w:rFonts w:cs="Tahoma"/>
              </w:rPr>
            </w:pPr>
            <w:r w:rsidRPr="00597BA9">
              <w:rPr>
                <w:rFonts w:cs="Tahoma"/>
              </w:rPr>
              <w:t>Рассказ учителя. Практическая работа. Оздоровительная минутка «Самомассаж ушей». Это интересно. Правила первой помощи.</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27</w:t>
            </w:r>
          </w:p>
        </w:tc>
        <w:tc>
          <w:tcPr>
            <w:tcW w:w="2126" w:type="dxa"/>
          </w:tcPr>
          <w:p w:rsidR="00B01CD5" w:rsidRPr="00597BA9" w:rsidRDefault="007C0075" w:rsidP="008D6DEC">
            <w:pPr>
              <w:pStyle w:val="ab"/>
              <w:spacing w:after="0" w:line="240" w:lineRule="auto"/>
              <w:ind w:left="0" w:right="-1"/>
              <w:jc w:val="both"/>
              <w:rPr>
                <w:rFonts w:ascii="Times New Roman" w:hAnsi="Times New Roman"/>
                <w:i/>
              </w:rPr>
            </w:pPr>
            <w:r w:rsidRPr="00597BA9">
              <w:rPr>
                <w:rFonts w:ascii="Times New Roman" w:hAnsi="Times New Roman"/>
                <w:i/>
              </w:rPr>
              <w:t>Осанка – стройная спина!</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7C0075" w:rsidP="00597BA9">
            <w:pPr>
              <w:ind w:left="33"/>
              <w:jc w:val="both"/>
              <w:rPr>
                <w:rFonts w:cs="Tahoma"/>
              </w:rPr>
            </w:pPr>
            <w:r w:rsidRPr="00597BA9">
              <w:rPr>
                <w:rFonts w:cs="Tahoma"/>
              </w:rPr>
              <w:t>Встреча с доктором Стройная Осанка. Это интересно! Оздоровительная минутка. Работа по таблице. Правила для поддержания правильной осанки. Практические упражнения.</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28</w:t>
            </w:r>
          </w:p>
        </w:tc>
        <w:tc>
          <w:tcPr>
            <w:tcW w:w="2126" w:type="dxa"/>
          </w:tcPr>
          <w:p w:rsidR="00B01CD5" w:rsidRPr="00597BA9" w:rsidRDefault="007C0075" w:rsidP="008D6DEC">
            <w:pPr>
              <w:pStyle w:val="ab"/>
              <w:spacing w:after="0" w:line="240" w:lineRule="auto"/>
              <w:ind w:left="0" w:right="-1"/>
              <w:jc w:val="both"/>
              <w:rPr>
                <w:rFonts w:ascii="Times New Roman" w:hAnsi="Times New Roman"/>
                <w:i/>
              </w:rPr>
            </w:pPr>
            <w:r w:rsidRPr="00597BA9">
              <w:rPr>
                <w:rFonts w:ascii="Times New Roman" w:hAnsi="Times New Roman"/>
                <w:i/>
              </w:rPr>
              <w:t>Если хочешь быть здоров.</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7C0075" w:rsidP="00597BA9">
            <w:pPr>
              <w:ind w:left="33"/>
              <w:jc w:val="both"/>
              <w:rPr>
                <w:rFonts w:cs="Tahoma"/>
              </w:rPr>
            </w:pPr>
            <w:r w:rsidRPr="00597BA9">
              <w:rPr>
                <w:rFonts w:cs="Tahoma"/>
              </w:rPr>
              <w:t xml:space="preserve">Сказка о микробах. Правила закаливания. Оздоровительная минутка. Практическая работа. Творческая работа. Это интересно! Тест «Здоровый человек – это…» </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29</w:t>
            </w:r>
          </w:p>
        </w:tc>
        <w:tc>
          <w:tcPr>
            <w:tcW w:w="2126" w:type="dxa"/>
          </w:tcPr>
          <w:p w:rsidR="00B01CD5" w:rsidRPr="00597BA9" w:rsidRDefault="007C0075" w:rsidP="008D6DEC">
            <w:pPr>
              <w:pStyle w:val="ab"/>
              <w:spacing w:after="0" w:line="240" w:lineRule="auto"/>
              <w:ind w:left="0" w:right="-1"/>
              <w:jc w:val="both"/>
              <w:rPr>
                <w:rFonts w:ascii="Times New Roman" w:hAnsi="Times New Roman"/>
                <w:i/>
              </w:rPr>
            </w:pPr>
            <w:r w:rsidRPr="00597BA9">
              <w:rPr>
                <w:rFonts w:ascii="Times New Roman" w:hAnsi="Times New Roman"/>
                <w:i/>
              </w:rPr>
              <w:t>Правила безопасности на воде.</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597BA9" w:rsidRDefault="007C0075" w:rsidP="00597BA9">
            <w:pPr>
              <w:ind w:left="33"/>
              <w:jc w:val="both"/>
              <w:rPr>
                <w:rFonts w:cs="Tahoma"/>
              </w:rPr>
            </w:pPr>
            <w:r w:rsidRPr="00597BA9">
              <w:rPr>
                <w:rFonts w:cs="Tahoma"/>
              </w:rPr>
              <w:t>Рассказ учителя. Знакомство с правилами поведения на воде. Работа по таблицам «Учись плавать». Имитация движений пловца.</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30</w:t>
            </w:r>
          </w:p>
        </w:tc>
        <w:tc>
          <w:tcPr>
            <w:tcW w:w="2126" w:type="dxa"/>
          </w:tcPr>
          <w:p w:rsidR="00B01CD5" w:rsidRPr="00597BA9" w:rsidRDefault="007C0075" w:rsidP="008D6DEC">
            <w:pPr>
              <w:pStyle w:val="ab"/>
              <w:spacing w:after="0" w:line="240" w:lineRule="auto"/>
              <w:ind w:left="0" w:right="-1"/>
              <w:jc w:val="both"/>
              <w:rPr>
                <w:rFonts w:ascii="Times New Roman" w:hAnsi="Times New Roman"/>
                <w:i/>
              </w:rPr>
            </w:pPr>
            <w:r w:rsidRPr="00597BA9">
              <w:rPr>
                <w:rFonts w:ascii="Times New Roman" w:hAnsi="Times New Roman"/>
                <w:i/>
              </w:rPr>
              <w:t>Подвижные игры.</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B01CD5" w:rsidRDefault="00CF7ED8" w:rsidP="00B01CD5">
            <w:pPr>
              <w:ind w:left="360"/>
              <w:jc w:val="both"/>
              <w:rPr>
                <w:rFonts w:cs="Tahoma"/>
              </w:rPr>
            </w:pPr>
            <w:r>
              <w:rPr>
                <w:rFonts w:cs="Tahoma"/>
              </w:rPr>
              <w:t>По выбору учащихся.</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31</w:t>
            </w:r>
          </w:p>
        </w:tc>
        <w:tc>
          <w:tcPr>
            <w:tcW w:w="2126" w:type="dxa"/>
          </w:tcPr>
          <w:p w:rsidR="00B01CD5" w:rsidRPr="00597BA9" w:rsidRDefault="007C0075" w:rsidP="008D6DEC">
            <w:pPr>
              <w:pStyle w:val="ab"/>
              <w:spacing w:after="0" w:line="240" w:lineRule="auto"/>
              <w:ind w:left="0" w:right="-1"/>
              <w:jc w:val="both"/>
              <w:rPr>
                <w:rFonts w:ascii="Times New Roman" w:hAnsi="Times New Roman"/>
                <w:i/>
              </w:rPr>
            </w:pPr>
            <w:r w:rsidRPr="00597BA9">
              <w:rPr>
                <w:rFonts w:ascii="Times New Roman" w:hAnsi="Times New Roman"/>
                <w:i/>
              </w:rPr>
              <w:t>Весёлые старты.</w:t>
            </w:r>
          </w:p>
        </w:tc>
        <w:tc>
          <w:tcPr>
            <w:tcW w:w="993" w:type="dxa"/>
          </w:tcPr>
          <w:p w:rsidR="00B01CD5" w:rsidRPr="00597BA9" w:rsidRDefault="00597BA9" w:rsidP="008D6DEC">
            <w:pPr>
              <w:pStyle w:val="ab"/>
              <w:spacing w:after="0" w:line="240" w:lineRule="auto"/>
              <w:ind w:left="0" w:right="-1"/>
              <w:jc w:val="both"/>
              <w:rPr>
                <w:rFonts w:ascii="Times New Roman" w:hAnsi="Times New Roman"/>
                <w:sz w:val="24"/>
                <w:szCs w:val="24"/>
              </w:rPr>
            </w:pPr>
            <w:r w:rsidRPr="00597BA9">
              <w:rPr>
                <w:rFonts w:ascii="Times New Roman" w:hAnsi="Times New Roman"/>
                <w:sz w:val="24"/>
                <w:szCs w:val="24"/>
              </w:rPr>
              <w:t>1</w:t>
            </w:r>
          </w:p>
        </w:tc>
        <w:tc>
          <w:tcPr>
            <w:tcW w:w="6343" w:type="dxa"/>
          </w:tcPr>
          <w:p w:rsidR="00B01CD5" w:rsidRPr="00B01CD5" w:rsidRDefault="00CF7ED8" w:rsidP="00B01CD5">
            <w:pPr>
              <w:ind w:left="360"/>
              <w:jc w:val="both"/>
              <w:rPr>
                <w:rFonts w:cs="Tahoma"/>
              </w:rPr>
            </w:pPr>
            <w:r>
              <w:rPr>
                <w:rFonts w:cs="Tahoma"/>
              </w:rPr>
              <w:t>Командные соревнования.</w:t>
            </w:r>
          </w:p>
        </w:tc>
      </w:tr>
      <w:tr w:rsidR="00B01CD5" w:rsidTr="00B01CD5">
        <w:tc>
          <w:tcPr>
            <w:tcW w:w="817" w:type="dxa"/>
          </w:tcPr>
          <w:p w:rsidR="00B01CD5" w:rsidRPr="00B01CD5" w:rsidRDefault="00B01CD5" w:rsidP="008D6DEC">
            <w:pPr>
              <w:pStyle w:val="ab"/>
              <w:spacing w:after="0" w:line="240" w:lineRule="auto"/>
              <w:ind w:left="0" w:right="-1"/>
              <w:jc w:val="both"/>
              <w:rPr>
                <w:rFonts w:ascii="Times New Roman" w:hAnsi="Times New Roman"/>
                <w:sz w:val="24"/>
                <w:szCs w:val="24"/>
              </w:rPr>
            </w:pPr>
            <w:r w:rsidRPr="00B01CD5">
              <w:rPr>
                <w:rFonts w:ascii="Times New Roman" w:hAnsi="Times New Roman"/>
                <w:sz w:val="24"/>
                <w:szCs w:val="24"/>
              </w:rPr>
              <w:t>32</w:t>
            </w:r>
          </w:p>
        </w:tc>
        <w:tc>
          <w:tcPr>
            <w:tcW w:w="2126" w:type="dxa"/>
          </w:tcPr>
          <w:p w:rsidR="00B01CD5" w:rsidRPr="00597BA9" w:rsidRDefault="007C0075" w:rsidP="008D6DEC">
            <w:pPr>
              <w:pStyle w:val="ab"/>
              <w:spacing w:after="0" w:line="240" w:lineRule="auto"/>
              <w:ind w:left="0" w:right="-1"/>
              <w:jc w:val="both"/>
              <w:rPr>
                <w:rFonts w:ascii="Times New Roman" w:hAnsi="Times New Roman"/>
                <w:i/>
              </w:rPr>
            </w:pPr>
            <w:r w:rsidRPr="00597BA9">
              <w:rPr>
                <w:rFonts w:ascii="Times New Roman" w:hAnsi="Times New Roman"/>
                <w:i/>
              </w:rPr>
              <w:t>Обобщающие занятия «Доктора здоровья».</w:t>
            </w:r>
          </w:p>
        </w:tc>
        <w:tc>
          <w:tcPr>
            <w:tcW w:w="993" w:type="dxa"/>
          </w:tcPr>
          <w:p w:rsidR="00B01CD5" w:rsidRPr="00597BA9" w:rsidRDefault="000934B6" w:rsidP="008D6DEC">
            <w:pPr>
              <w:pStyle w:val="ab"/>
              <w:spacing w:after="0" w:line="240" w:lineRule="auto"/>
              <w:ind w:left="0" w:right="-1"/>
              <w:jc w:val="both"/>
              <w:rPr>
                <w:rFonts w:ascii="Times New Roman" w:hAnsi="Times New Roman"/>
                <w:sz w:val="24"/>
                <w:szCs w:val="24"/>
              </w:rPr>
            </w:pPr>
            <w:r>
              <w:rPr>
                <w:rFonts w:ascii="Times New Roman" w:hAnsi="Times New Roman"/>
                <w:sz w:val="24"/>
                <w:szCs w:val="24"/>
              </w:rPr>
              <w:t>1</w:t>
            </w:r>
          </w:p>
        </w:tc>
        <w:tc>
          <w:tcPr>
            <w:tcW w:w="6343" w:type="dxa"/>
          </w:tcPr>
          <w:p w:rsidR="00B01CD5" w:rsidRPr="00597BA9" w:rsidRDefault="007C0075" w:rsidP="00597BA9">
            <w:pPr>
              <w:ind w:left="33"/>
              <w:jc w:val="both"/>
            </w:pPr>
            <w:r w:rsidRPr="00597BA9">
              <w:t>Встреча с докторами здоровья. Игра-рассуждение «Здоровый человек-это…», Оздоровительная минутка. Игра «Хорошо-плохо». Повторение правил здоровья. Памятка Здоровичков. Анализ ситуаций. Подвижные игры на воздухе.</w:t>
            </w:r>
          </w:p>
        </w:tc>
      </w:tr>
      <w:tr w:rsidR="00597BA9" w:rsidTr="000F6BC3">
        <w:tc>
          <w:tcPr>
            <w:tcW w:w="10279" w:type="dxa"/>
            <w:gridSpan w:val="4"/>
          </w:tcPr>
          <w:p w:rsidR="00597BA9" w:rsidRPr="00B01CD5" w:rsidRDefault="000934B6" w:rsidP="00B01CD5">
            <w:pPr>
              <w:ind w:left="360"/>
              <w:jc w:val="both"/>
              <w:rPr>
                <w:rFonts w:cs="Tahoma"/>
              </w:rPr>
            </w:pPr>
            <w:r>
              <w:rPr>
                <w:b/>
                <w:i/>
                <w:sz w:val="24"/>
                <w:szCs w:val="24"/>
              </w:rPr>
              <w:t>Итого:  32</w:t>
            </w:r>
            <w:r w:rsidR="00597BA9" w:rsidRPr="00597BA9">
              <w:rPr>
                <w:b/>
                <w:i/>
                <w:sz w:val="24"/>
                <w:szCs w:val="24"/>
              </w:rPr>
              <w:t xml:space="preserve"> ч</w:t>
            </w:r>
          </w:p>
        </w:tc>
      </w:tr>
    </w:tbl>
    <w:p w:rsidR="00E67E99" w:rsidRDefault="00E67E99" w:rsidP="008D6DEC">
      <w:pPr>
        <w:pStyle w:val="ab"/>
        <w:spacing w:after="0" w:line="240" w:lineRule="auto"/>
        <w:ind w:left="0" w:right="-1" w:firstLine="568"/>
        <w:jc w:val="both"/>
        <w:rPr>
          <w:rFonts w:ascii="Times New Roman" w:hAnsi="Times New Roman"/>
          <w:b/>
          <w:sz w:val="24"/>
          <w:szCs w:val="24"/>
        </w:rPr>
      </w:pPr>
    </w:p>
    <w:p w:rsidR="007C0075" w:rsidRPr="001C369F" w:rsidRDefault="001C369F" w:rsidP="007C0075">
      <w:pPr>
        <w:spacing w:before="100" w:beforeAutospacing="1" w:after="100" w:afterAutospacing="1"/>
        <w:ind w:left="720"/>
        <w:jc w:val="center"/>
        <w:rPr>
          <w:b/>
          <w:bCs/>
          <w:sz w:val="22"/>
          <w:szCs w:val="22"/>
        </w:rPr>
      </w:pPr>
      <w:r w:rsidRPr="001C369F">
        <w:rPr>
          <w:b/>
          <w:bCs/>
          <w:sz w:val="22"/>
          <w:szCs w:val="22"/>
        </w:rPr>
        <w:t xml:space="preserve">ОЖИДАЕМЫЕ РЕЗУЛЬТАТЫ </w:t>
      </w:r>
    </w:p>
    <w:tbl>
      <w:tblPr>
        <w:tblStyle w:val="af1"/>
        <w:tblW w:w="0" w:type="auto"/>
        <w:tblInd w:w="108" w:type="dxa"/>
        <w:tblLook w:val="04A0"/>
      </w:tblPr>
      <w:tblGrid>
        <w:gridCol w:w="2552"/>
        <w:gridCol w:w="2551"/>
        <w:gridCol w:w="2410"/>
        <w:gridCol w:w="2658"/>
      </w:tblGrid>
      <w:tr w:rsidR="007C0075" w:rsidTr="007C0075">
        <w:tc>
          <w:tcPr>
            <w:tcW w:w="2552" w:type="dxa"/>
          </w:tcPr>
          <w:p w:rsidR="007C0075" w:rsidRDefault="007C0075" w:rsidP="007C0075">
            <w:pPr>
              <w:spacing w:before="100" w:beforeAutospacing="1" w:after="100" w:afterAutospacing="1"/>
              <w:rPr>
                <w:b/>
                <w:bCs/>
                <w:sz w:val="28"/>
                <w:szCs w:val="28"/>
              </w:rPr>
            </w:pPr>
            <w:r w:rsidRPr="000B0C06">
              <w:rPr>
                <w:b/>
                <w:bCs/>
                <w:sz w:val="24"/>
                <w:szCs w:val="24"/>
              </w:rPr>
              <w:t>Личностные</w:t>
            </w:r>
          </w:p>
        </w:tc>
        <w:tc>
          <w:tcPr>
            <w:tcW w:w="2551" w:type="dxa"/>
          </w:tcPr>
          <w:p w:rsidR="007C0075" w:rsidRDefault="007C0075" w:rsidP="007C0075">
            <w:pPr>
              <w:spacing w:before="100" w:beforeAutospacing="1" w:after="100" w:afterAutospacing="1"/>
              <w:rPr>
                <w:b/>
                <w:bCs/>
                <w:sz w:val="28"/>
                <w:szCs w:val="28"/>
              </w:rPr>
            </w:pPr>
            <w:r w:rsidRPr="000B0C06">
              <w:rPr>
                <w:b/>
                <w:bCs/>
                <w:sz w:val="24"/>
                <w:szCs w:val="24"/>
              </w:rPr>
              <w:t>Регулятивные</w:t>
            </w:r>
          </w:p>
        </w:tc>
        <w:tc>
          <w:tcPr>
            <w:tcW w:w="2410" w:type="dxa"/>
          </w:tcPr>
          <w:p w:rsidR="007C0075" w:rsidRDefault="007C0075" w:rsidP="007C0075">
            <w:pPr>
              <w:spacing w:before="100" w:beforeAutospacing="1" w:after="100" w:afterAutospacing="1"/>
              <w:rPr>
                <w:b/>
                <w:bCs/>
                <w:sz w:val="28"/>
                <w:szCs w:val="28"/>
              </w:rPr>
            </w:pPr>
            <w:r w:rsidRPr="000B0C06">
              <w:rPr>
                <w:b/>
                <w:bCs/>
                <w:sz w:val="24"/>
                <w:szCs w:val="24"/>
              </w:rPr>
              <w:t>Познавательные</w:t>
            </w:r>
          </w:p>
        </w:tc>
        <w:tc>
          <w:tcPr>
            <w:tcW w:w="2658" w:type="dxa"/>
          </w:tcPr>
          <w:p w:rsidR="007C0075" w:rsidRDefault="007C0075" w:rsidP="007C0075">
            <w:pPr>
              <w:spacing w:before="100" w:beforeAutospacing="1" w:after="100" w:afterAutospacing="1"/>
              <w:rPr>
                <w:b/>
                <w:bCs/>
                <w:sz w:val="28"/>
                <w:szCs w:val="28"/>
              </w:rPr>
            </w:pPr>
            <w:r w:rsidRPr="000B0C06">
              <w:rPr>
                <w:b/>
                <w:bCs/>
                <w:sz w:val="24"/>
                <w:szCs w:val="24"/>
              </w:rPr>
              <w:t>Коммуникативные</w:t>
            </w:r>
          </w:p>
        </w:tc>
      </w:tr>
      <w:tr w:rsidR="007C0075" w:rsidTr="007C0075">
        <w:tc>
          <w:tcPr>
            <w:tcW w:w="2552" w:type="dxa"/>
          </w:tcPr>
          <w:p w:rsidR="001C369F" w:rsidRDefault="007C0075" w:rsidP="001C369F">
            <w:pPr>
              <w:rPr>
                <w:sz w:val="24"/>
                <w:szCs w:val="24"/>
              </w:rPr>
            </w:pPr>
            <w:r w:rsidRPr="000B0C06">
              <w:rPr>
                <w:sz w:val="24"/>
                <w:szCs w:val="24"/>
              </w:rPr>
              <w:t xml:space="preserve">Объяснять положительные и отрицательные оценки, в том </w:t>
            </w:r>
            <w:r w:rsidR="001C369F">
              <w:rPr>
                <w:sz w:val="24"/>
                <w:szCs w:val="24"/>
              </w:rPr>
              <w:t xml:space="preserve">числе неоднозначных поступков. </w:t>
            </w:r>
            <w:r w:rsidRPr="000B0C06">
              <w:rPr>
                <w:sz w:val="24"/>
                <w:szCs w:val="24"/>
              </w:rPr>
              <w:t xml:space="preserve"> Формулировать самому простые правила поведения в природе.</w:t>
            </w:r>
          </w:p>
          <w:p w:rsidR="007C0075" w:rsidRDefault="007C0075" w:rsidP="001C369F">
            <w:pPr>
              <w:rPr>
                <w:sz w:val="24"/>
                <w:szCs w:val="24"/>
              </w:rPr>
            </w:pPr>
            <w:r w:rsidRPr="000B0C06">
              <w:rPr>
                <w:sz w:val="24"/>
                <w:szCs w:val="24"/>
              </w:rPr>
              <w:t>Испытывать любовь  к красоте родной природы.</w:t>
            </w:r>
          </w:p>
          <w:p w:rsidR="00365652" w:rsidRDefault="00365652" w:rsidP="007C0075">
            <w:pPr>
              <w:spacing w:before="100" w:beforeAutospacing="1" w:after="100" w:afterAutospacing="1"/>
              <w:rPr>
                <w:b/>
                <w:bCs/>
                <w:sz w:val="28"/>
                <w:szCs w:val="28"/>
              </w:rPr>
            </w:pPr>
          </w:p>
        </w:tc>
        <w:tc>
          <w:tcPr>
            <w:tcW w:w="2551" w:type="dxa"/>
          </w:tcPr>
          <w:p w:rsidR="007C0075" w:rsidRPr="000B0C06" w:rsidRDefault="007C0075" w:rsidP="007C0075">
            <w:pPr>
              <w:spacing w:before="100" w:beforeAutospacing="1" w:after="100" w:afterAutospacing="1"/>
              <w:rPr>
                <w:sz w:val="24"/>
                <w:szCs w:val="24"/>
              </w:rPr>
            </w:pPr>
            <w:r w:rsidRPr="000B0C06">
              <w:rPr>
                <w:sz w:val="24"/>
                <w:szCs w:val="24"/>
              </w:rPr>
              <w:t>Определять цель учебной деятельности с помощью учителя и самостоятельно, искать средства её осуществления.</w:t>
            </w:r>
          </w:p>
          <w:p w:rsidR="007C0075" w:rsidRDefault="007C0075" w:rsidP="007C0075">
            <w:pPr>
              <w:spacing w:before="100" w:beforeAutospacing="1" w:after="100" w:afterAutospacing="1"/>
              <w:rPr>
                <w:b/>
                <w:bCs/>
                <w:sz w:val="28"/>
                <w:szCs w:val="28"/>
              </w:rPr>
            </w:pPr>
          </w:p>
        </w:tc>
        <w:tc>
          <w:tcPr>
            <w:tcW w:w="2410" w:type="dxa"/>
          </w:tcPr>
          <w:p w:rsidR="007C0075" w:rsidRPr="000B0C06" w:rsidRDefault="007C0075" w:rsidP="007C0075">
            <w:pPr>
              <w:spacing w:before="100" w:beforeAutospacing="1" w:after="100" w:afterAutospacing="1"/>
              <w:rPr>
                <w:sz w:val="24"/>
                <w:szCs w:val="24"/>
              </w:rPr>
            </w:pPr>
            <w:r w:rsidRPr="000B0C06">
              <w:rPr>
                <w:sz w:val="24"/>
                <w:szCs w:val="24"/>
              </w:rPr>
              <w:t>Предполагать, какая информация необходима.</w:t>
            </w:r>
          </w:p>
          <w:p w:rsidR="007C0075" w:rsidRDefault="007C0075" w:rsidP="007C0075">
            <w:pPr>
              <w:spacing w:before="100" w:beforeAutospacing="1" w:after="100" w:afterAutospacing="1"/>
              <w:rPr>
                <w:b/>
                <w:bCs/>
                <w:sz w:val="28"/>
                <w:szCs w:val="28"/>
              </w:rPr>
            </w:pPr>
          </w:p>
        </w:tc>
        <w:tc>
          <w:tcPr>
            <w:tcW w:w="2658" w:type="dxa"/>
          </w:tcPr>
          <w:p w:rsidR="00597BA9" w:rsidRPr="000B0C06" w:rsidRDefault="00597BA9" w:rsidP="00597BA9">
            <w:pPr>
              <w:spacing w:before="100" w:beforeAutospacing="1" w:after="100" w:afterAutospacing="1"/>
              <w:rPr>
                <w:sz w:val="24"/>
                <w:szCs w:val="24"/>
              </w:rPr>
            </w:pPr>
            <w:r w:rsidRPr="000B0C06">
              <w:rPr>
                <w:sz w:val="24"/>
                <w:szCs w:val="24"/>
              </w:rPr>
              <w:t>При необходимости отстаивать свою точку зрения, аргументируя её.</w:t>
            </w:r>
          </w:p>
          <w:p w:rsidR="00597BA9" w:rsidRPr="000B0C06" w:rsidRDefault="00597BA9" w:rsidP="00597BA9">
            <w:pPr>
              <w:spacing w:before="100" w:beforeAutospacing="1" w:after="100" w:afterAutospacing="1"/>
              <w:rPr>
                <w:sz w:val="24"/>
                <w:szCs w:val="24"/>
              </w:rPr>
            </w:pPr>
            <w:r w:rsidRPr="000B0C06">
              <w:rPr>
                <w:sz w:val="24"/>
                <w:szCs w:val="24"/>
              </w:rPr>
              <w:t>Учиться подтверждать аргументы фактами.</w:t>
            </w:r>
          </w:p>
          <w:p w:rsidR="007C0075" w:rsidRDefault="007C0075" w:rsidP="007C0075">
            <w:pPr>
              <w:spacing w:before="100" w:beforeAutospacing="1" w:after="100" w:afterAutospacing="1"/>
              <w:rPr>
                <w:b/>
                <w:bCs/>
                <w:sz w:val="28"/>
                <w:szCs w:val="28"/>
              </w:rPr>
            </w:pPr>
          </w:p>
        </w:tc>
      </w:tr>
    </w:tbl>
    <w:p w:rsidR="00597BA9" w:rsidRDefault="00597BA9" w:rsidP="008D6DEC">
      <w:pPr>
        <w:pStyle w:val="ab"/>
        <w:spacing w:after="0" w:line="240" w:lineRule="auto"/>
        <w:ind w:left="0" w:right="-1" w:firstLine="568"/>
        <w:jc w:val="both"/>
        <w:rPr>
          <w:rFonts w:ascii="Times New Roman" w:hAnsi="Times New Roman"/>
          <w:b/>
          <w:bCs/>
          <w:sz w:val="28"/>
          <w:szCs w:val="28"/>
        </w:rPr>
      </w:pPr>
    </w:p>
    <w:p w:rsidR="009847ED" w:rsidRPr="00A41D21" w:rsidRDefault="00597BA9" w:rsidP="008D6DEC">
      <w:pPr>
        <w:pStyle w:val="ab"/>
        <w:spacing w:after="0" w:line="240" w:lineRule="auto"/>
        <w:ind w:left="0" w:right="-1" w:firstLine="568"/>
        <w:jc w:val="both"/>
        <w:rPr>
          <w:rFonts w:ascii="Times New Roman" w:hAnsi="Times New Roman"/>
          <w:b/>
          <w:sz w:val="24"/>
          <w:szCs w:val="24"/>
        </w:rPr>
      </w:pPr>
      <w:r>
        <w:rPr>
          <w:rFonts w:ascii="Times New Roman" w:hAnsi="Times New Roman"/>
          <w:b/>
          <w:sz w:val="24"/>
          <w:szCs w:val="24"/>
        </w:rPr>
        <w:t xml:space="preserve">2 КЛАСС </w:t>
      </w:r>
    </w:p>
    <w:p w:rsidR="00A41D21" w:rsidRDefault="002F3475" w:rsidP="00A41D21">
      <w:pPr>
        <w:rPr>
          <w:bCs/>
        </w:rPr>
      </w:pPr>
      <w:r w:rsidRPr="00561BB7">
        <w:rPr>
          <w:bCs/>
        </w:rPr>
        <w:t xml:space="preserve">На втором году обучения  учащиеся </w:t>
      </w:r>
      <w:r w:rsidRPr="00A41D21">
        <w:rPr>
          <w:b/>
          <w:bCs/>
          <w:i/>
        </w:rPr>
        <w:t>знакомятся</w:t>
      </w:r>
      <w:r w:rsidRPr="00561BB7">
        <w:rPr>
          <w:bCs/>
        </w:rPr>
        <w:t xml:space="preserve">  с правилами безопасного поведения в доме, на улице, в транспорте, на воде;  </w:t>
      </w:r>
      <w:r w:rsidRPr="00A41D21">
        <w:rPr>
          <w:b/>
          <w:bCs/>
          <w:i/>
        </w:rPr>
        <w:t>обучаются</w:t>
      </w:r>
      <w:r w:rsidRPr="00561BB7">
        <w:rPr>
          <w:bCs/>
        </w:rPr>
        <w:t xml:space="preserve"> правилам обращения с огнём;  как уберечься от </w:t>
      </w:r>
      <w:r w:rsidRPr="00561BB7">
        <w:rPr>
          <w:bCs/>
        </w:rPr>
        <w:lastRenderedPageBreak/>
        <w:t xml:space="preserve">поражения электрическим током; уберечься от порезов, ушибов, переломов. </w:t>
      </w:r>
      <w:r w:rsidRPr="00A41D21">
        <w:rPr>
          <w:b/>
          <w:bCs/>
          <w:i/>
        </w:rPr>
        <w:t xml:space="preserve">Обучаются </w:t>
      </w:r>
      <w:r w:rsidRPr="00561BB7">
        <w:rPr>
          <w:bCs/>
        </w:rPr>
        <w:t>правилам оказания  первой медицинской помощи.</w:t>
      </w:r>
    </w:p>
    <w:p w:rsidR="00DD1FA2" w:rsidRDefault="00DD1FA2" w:rsidP="00DD1FA2">
      <w:pPr>
        <w:pStyle w:val="ab"/>
        <w:spacing w:after="0" w:line="240" w:lineRule="auto"/>
        <w:ind w:left="0" w:right="-1" w:firstLine="568"/>
        <w:jc w:val="both"/>
        <w:rPr>
          <w:bCs/>
        </w:rPr>
      </w:pPr>
    </w:p>
    <w:p w:rsidR="00DD1FA2" w:rsidRPr="00276B2C" w:rsidRDefault="00DD1FA2" w:rsidP="00DD1FA2">
      <w:pPr>
        <w:pStyle w:val="ab"/>
        <w:spacing w:after="0" w:line="240" w:lineRule="auto"/>
        <w:ind w:left="0" w:right="-1" w:firstLine="568"/>
        <w:jc w:val="both"/>
        <w:rPr>
          <w:rFonts w:ascii="Times New Roman" w:hAnsi="Times New Roman"/>
          <w:b/>
          <w:sz w:val="24"/>
          <w:szCs w:val="24"/>
        </w:rPr>
      </w:pPr>
      <w:r>
        <w:rPr>
          <w:rFonts w:ascii="Times New Roman" w:hAnsi="Times New Roman"/>
          <w:b/>
          <w:sz w:val="24"/>
          <w:szCs w:val="24"/>
        </w:rPr>
        <w:t xml:space="preserve">СОДЕРЖАНИЕ </w:t>
      </w:r>
      <w:r w:rsidRPr="00276B2C">
        <w:rPr>
          <w:rFonts w:ascii="Times New Roman" w:hAnsi="Times New Roman"/>
          <w:b/>
          <w:sz w:val="24"/>
          <w:szCs w:val="24"/>
        </w:rPr>
        <w:t xml:space="preserve"> КУРСА </w:t>
      </w:r>
      <w:r w:rsidR="00F740E5">
        <w:rPr>
          <w:rFonts w:ascii="Times New Roman" w:hAnsi="Times New Roman"/>
          <w:b/>
          <w:sz w:val="24"/>
          <w:szCs w:val="24"/>
        </w:rPr>
        <w:t>«ЗДОРОВЫЙ ОБРАЗ ЖИЗНИ»</w:t>
      </w:r>
    </w:p>
    <w:p w:rsidR="00A41D21" w:rsidRPr="00A41D21" w:rsidRDefault="000934B6" w:rsidP="00A41D21">
      <w:pPr>
        <w:rPr>
          <w:bCs/>
        </w:rPr>
      </w:pPr>
      <w:r>
        <w:rPr>
          <w:b/>
          <w:bCs/>
        </w:rPr>
        <w:t>2 класс – 33</w:t>
      </w:r>
      <w:r w:rsidR="00A41D21" w:rsidRPr="005013C5">
        <w:rPr>
          <w:b/>
          <w:bCs/>
        </w:rPr>
        <w:t xml:space="preserve"> часа</w:t>
      </w:r>
    </w:p>
    <w:p w:rsidR="00A41D21" w:rsidRPr="005013C5" w:rsidRDefault="00A41D21" w:rsidP="00A41D21">
      <w:pPr>
        <w:jc w:val="both"/>
      </w:pPr>
      <w:r w:rsidRPr="005013C5">
        <w:rPr>
          <w:b/>
          <w:bCs/>
        </w:rPr>
        <w:t>Почему мы болеем(3ч)</w:t>
      </w:r>
      <w:r w:rsidRPr="005013C5">
        <w:t xml:space="preserve">  Причины болезни.  Признаки болезни.  Как здоровье?</w:t>
      </w:r>
    </w:p>
    <w:p w:rsidR="00A41D21" w:rsidRPr="005013C5" w:rsidRDefault="00A41D21" w:rsidP="00A41D21">
      <w:pPr>
        <w:jc w:val="both"/>
      </w:pPr>
      <w:r w:rsidRPr="005013C5">
        <w:rPr>
          <w:b/>
          <w:bCs/>
        </w:rPr>
        <w:t>Кто и как предохраняет нас от болезней(2ч)</w:t>
      </w:r>
      <w:r w:rsidRPr="005013C5">
        <w:t xml:space="preserve">  Как организм помогает себе сам.   Здоровый образ жизни</w:t>
      </w:r>
    </w:p>
    <w:p w:rsidR="00A41D21" w:rsidRPr="005013C5" w:rsidRDefault="00A41D21" w:rsidP="00A41D21">
      <w:pPr>
        <w:jc w:val="both"/>
      </w:pPr>
      <w:r w:rsidRPr="005013C5">
        <w:rPr>
          <w:b/>
          <w:bCs/>
        </w:rPr>
        <w:t>Кто нас лечит(1ч)</w:t>
      </w:r>
      <w:r w:rsidRPr="005013C5">
        <w:t xml:space="preserve">  Какие врачи нас лечат</w:t>
      </w:r>
    </w:p>
    <w:p w:rsidR="00A41D21" w:rsidRPr="005013C5" w:rsidRDefault="00A41D21" w:rsidP="00A41D21">
      <w:pPr>
        <w:jc w:val="both"/>
      </w:pPr>
      <w:r w:rsidRPr="005013C5">
        <w:rPr>
          <w:b/>
          <w:bCs/>
        </w:rPr>
        <w:t>Прививки от болезней(2ч)</w:t>
      </w:r>
      <w:r w:rsidRPr="005013C5">
        <w:t xml:space="preserve">  Инфекционные болезни. Прививки от болезней</w:t>
      </w:r>
    </w:p>
    <w:p w:rsidR="00A41D21" w:rsidRPr="005013C5" w:rsidRDefault="00A41D21" w:rsidP="00A41D21">
      <w:pPr>
        <w:jc w:val="both"/>
        <w:rPr>
          <w:b/>
          <w:bCs/>
        </w:rPr>
      </w:pPr>
      <w:r w:rsidRPr="005013C5">
        <w:rPr>
          <w:b/>
          <w:bCs/>
        </w:rPr>
        <w:t xml:space="preserve">Что нужно знать о лекарствах(2)  </w:t>
      </w:r>
      <w:r w:rsidRPr="005013C5">
        <w:t>Какие лекарства мы выбираем. Домашняя аптечка</w:t>
      </w:r>
    </w:p>
    <w:p w:rsidR="00A41D21" w:rsidRPr="005013C5" w:rsidRDefault="00A41D21" w:rsidP="00A41D21">
      <w:pPr>
        <w:jc w:val="both"/>
      </w:pPr>
      <w:r w:rsidRPr="005013C5">
        <w:rPr>
          <w:b/>
          <w:bCs/>
        </w:rPr>
        <w:t>Как избежать отравлений(2ч)</w:t>
      </w:r>
      <w:r w:rsidRPr="005013C5">
        <w:t xml:space="preserve">  Отравление лекарствам Пищевые отравления</w:t>
      </w:r>
    </w:p>
    <w:p w:rsidR="00A41D21" w:rsidRPr="005013C5" w:rsidRDefault="00A41D21" w:rsidP="00A41D21">
      <w:pPr>
        <w:jc w:val="both"/>
      </w:pPr>
      <w:r w:rsidRPr="005013C5">
        <w:rPr>
          <w:b/>
          <w:bCs/>
        </w:rPr>
        <w:t>Безопасность при любой погоде(2ч)</w:t>
      </w:r>
      <w:r w:rsidRPr="005013C5">
        <w:t xml:space="preserve">  Если солнечно и жарко  Если на улице дождь и гроза</w:t>
      </w:r>
    </w:p>
    <w:p w:rsidR="00A41D21" w:rsidRPr="005013C5" w:rsidRDefault="00A41D21" w:rsidP="00A41D21">
      <w:pPr>
        <w:jc w:val="both"/>
      </w:pPr>
      <w:r w:rsidRPr="005013C5">
        <w:rPr>
          <w:b/>
          <w:bCs/>
        </w:rPr>
        <w:t>Правила безопасного поведения в доме, на улице, в транспорте(2ч)</w:t>
      </w:r>
      <w:r w:rsidRPr="005013C5">
        <w:t>Опасность в нашем доме Как вести себя на улице</w:t>
      </w:r>
    </w:p>
    <w:p w:rsidR="00A41D21" w:rsidRPr="005013C5" w:rsidRDefault="00A41D21" w:rsidP="00A41D21">
      <w:pPr>
        <w:jc w:val="both"/>
      </w:pPr>
      <w:r w:rsidRPr="005013C5">
        <w:rPr>
          <w:b/>
          <w:bCs/>
        </w:rPr>
        <w:t>Правила безопасного поведения на воде(1ч)</w:t>
      </w:r>
      <w:r w:rsidRPr="005013C5">
        <w:t xml:space="preserve">  Вода – наш друг</w:t>
      </w:r>
    </w:p>
    <w:p w:rsidR="00A41D21" w:rsidRPr="005013C5" w:rsidRDefault="00A41D21" w:rsidP="00A41D21">
      <w:pPr>
        <w:jc w:val="both"/>
      </w:pPr>
      <w:r w:rsidRPr="005013C5">
        <w:rPr>
          <w:b/>
          <w:bCs/>
        </w:rPr>
        <w:t>Правила общения с огнём(1ч)</w:t>
      </w:r>
      <w:r w:rsidRPr="005013C5">
        <w:t xml:space="preserve">  Чтобы огонь не причинил вреда</w:t>
      </w:r>
    </w:p>
    <w:p w:rsidR="00A41D21" w:rsidRPr="005013C5" w:rsidRDefault="00A41D21" w:rsidP="00A41D21">
      <w:pPr>
        <w:jc w:val="both"/>
      </w:pPr>
      <w:r w:rsidRPr="005013C5">
        <w:rPr>
          <w:b/>
          <w:bCs/>
        </w:rPr>
        <w:t>Как уберечься от поражения электрическим током(1ч)</w:t>
      </w:r>
      <w:r w:rsidRPr="005013C5">
        <w:t xml:space="preserve">  Чем опасен электрический ток</w:t>
      </w:r>
    </w:p>
    <w:p w:rsidR="00A41D21" w:rsidRPr="005013C5" w:rsidRDefault="00A41D21" w:rsidP="00A41D21">
      <w:pPr>
        <w:jc w:val="both"/>
      </w:pPr>
      <w:r w:rsidRPr="005013C5">
        <w:rPr>
          <w:b/>
          <w:bCs/>
        </w:rPr>
        <w:t>Как уберечься от порезов, ушибов, переломов.(1ч)</w:t>
      </w:r>
      <w:r w:rsidRPr="005013C5">
        <w:t xml:space="preserve">  Травмы</w:t>
      </w:r>
    </w:p>
    <w:p w:rsidR="00A41D21" w:rsidRPr="005013C5" w:rsidRDefault="00A41D21" w:rsidP="00A41D21">
      <w:pPr>
        <w:jc w:val="both"/>
      </w:pPr>
      <w:r w:rsidRPr="005013C5">
        <w:rPr>
          <w:b/>
          <w:bCs/>
        </w:rPr>
        <w:t>Как защититься от насекомых(1ч)</w:t>
      </w:r>
    </w:p>
    <w:p w:rsidR="00A41D21" w:rsidRPr="005013C5" w:rsidRDefault="00A41D21" w:rsidP="00A41D21">
      <w:pPr>
        <w:jc w:val="both"/>
      </w:pPr>
      <w:r w:rsidRPr="005013C5">
        <w:t>Укусы насекомых</w:t>
      </w:r>
    </w:p>
    <w:p w:rsidR="00A41D21" w:rsidRPr="005013C5" w:rsidRDefault="00A41D21" w:rsidP="00A41D21">
      <w:pPr>
        <w:jc w:val="both"/>
      </w:pPr>
      <w:r w:rsidRPr="005013C5">
        <w:rPr>
          <w:b/>
          <w:bCs/>
        </w:rPr>
        <w:t>Предосторожности при обращении с животными(1ч)</w:t>
      </w:r>
    </w:p>
    <w:p w:rsidR="00A41D21" w:rsidRPr="005013C5" w:rsidRDefault="00A41D21" w:rsidP="00A41D21">
      <w:pPr>
        <w:jc w:val="both"/>
      </w:pPr>
      <w:r w:rsidRPr="005013C5">
        <w:t>Что мы знаем про кошек и собак</w:t>
      </w:r>
    </w:p>
    <w:p w:rsidR="00A41D21" w:rsidRPr="005013C5" w:rsidRDefault="00A41D21" w:rsidP="00A41D21">
      <w:pPr>
        <w:jc w:val="both"/>
      </w:pPr>
      <w:r w:rsidRPr="005013C5">
        <w:rPr>
          <w:b/>
          <w:bCs/>
        </w:rPr>
        <w:t>Первая помощь при отравлении жидкостями, пищей, парами, газом(2ч)</w:t>
      </w:r>
    </w:p>
    <w:p w:rsidR="00A41D21" w:rsidRPr="005013C5" w:rsidRDefault="00A41D21" w:rsidP="00A41D21">
      <w:pPr>
        <w:jc w:val="both"/>
      </w:pPr>
      <w:r w:rsidRPr="005013C5">
        <w:t>Отравление ядовитыми веществами</w:t>
      </w:r>
    </w:p>
    <w:p w:rsidR="00A41D21" w:rsidRPr="005013C5" w:rsidRDefault="00A41D21" w:rsidP="00A41D21">
      <w:pPr>
        <w:jc w:val="both"/>
      </w:pPr>
      <w:r w:rsidRPr="005013C5">
        <w:t>Отравление угарным газом</w:t>
      </w:r>
    </w:p>
    <w:p w:rsidR="00A41D21" w:rsidRPr="005013C5" w:rsidRDefault="00A41D21" w:rsidP="00A41D21">
      <w:pPr>
        <w:jc w:val="both"/>
      </w:pPr>
      <w:r w:rsidRPr="005013C5">
        <w:rPr>
          <w:b/>
          <w:bCs/>
        </w:rPr>
        <w:t>Первая помощь при перегревании и тепловом ударе, при ожогах и обморожениях(2ч)</w:t>
      </w:r>
    </w:p>
    <w:p w:rsidR="00A41D21" w:rsidRPr="005013C5" w:rsidRDefault="00A41D21" w:rsidP="00A41D21">
      <w:pPr>
        <w:jc w:val="both"/>
      </w:pPr>
      <w:r w:rsidRPr="005013C5">
        <w:t>Как помочь себе при тепловом ударе</w:t>
      </w:r>
    </w:p>
    <w:p w:rsidR="00A41D21" w:rsidRPr="005013C5" w:rsidRDefault="00A41D21" w:rsidP="00A41D21">
      <w:pPr>
        <w:jc w:val="both"/>
      </w:pPr>
      <w:r w:rsidRPr="005013C5">
        <w:t>Как уберечься от мороза</w:t>
      </w:r>
    </w:p>
    <w:p w:rsidR="00A41D21" w:rsidRPr="005013C5" w:rsidRDefault="00A41D21" w:rsidP="00A41D21">
      <w:pPr>
        <w:jc w:val="both"/>
      </w:pPr>
      <w:r w:rsidRPr="005013C5">
        <w:rPr>
          <w:b/>
          <w:bCs/>
        </w:rPr>
        <w:t>Первая помощь при травмах(3ч)</w:t>
      </w:r>
    </w:p>
    <w:p w:rsidR="00A41D21" w:rsidRPr="005013C5" w:rsidRDefault="00A41D21" w:rsidP="00A41D21">
      <w:pPr>
        <w:jc w:val="both"/>
      </w:pPr>
      <w:r w:rsidRPr="005013C5">
        <w:t>Растяжение связок и вывих костей</w:t>
      </w:r>
    </w:p>
    <w:p w:rsidR="00A41D21" w:rsidRPr="005013C5" w:rsidRDefault="00A41D21" w:rsidP="00A41D21">
      <w:pPr>
        <w:jc w:val="both"/>
      </w:pPr>
      <w:r w:rsidRPr="005013C5">
        <w:t>Переломы</w:t>
      </w:r>
    </w:p>
    <w:p w:rsidR="00A41D21" w:rsidRPr="005013C5" w:rsidRDefault="00A41D21" w:rsidP="00A41D21">
      <w:pPr>
        <w:jc w:val="both"/>
      </w:pPr>
      <w:r w:rsidRPr="005013C5">
        <w:t>Если ты ушибся и порезался</w:t>
      </w:r>
    </w:p>
    <w:p w:rsidR="00A41D21" w:rsidRPr="005013C5" w:rsidRDefault="00A41D21" w:rsidP="00A41D21">
      <w:pPr>
        <w:jc w:val="both"/>
      </w:pPr>
      <w:r w:rsidRPr="005013C5">
        <w:rPr>
          <w:b/>
          <w:bCs/>
        </w:rPr>
        <w:t>Первая помощь при попадании инородных тел в глаз, ухо, нос(1ч)</w:t>
      </w:r>
    </w:p>
    <w:p w:rsidR="00A41D21" w:rsidRPr="005013C5" w:rsidRDefault="00A41D21" w:rsidP="00A41D21">
      <w:pPr>
        <w:jc w:val="both"/>
      </w:pPr>
      <w:r w:rsidRPr="005013C5">
        <w:t>Если в глаз, ухо, нос или горло попало постороннее</w:t>
      </w:r>
    </w:p>
    <w:p w:rsidR="00A41D21" w:rsidRPr="005013C5" w:rsidRDefault="00A41D21" w:rsidP="00A41D21">
      <w:pPr>
        <w:jc w:val="both"/>
      </w:pPr>
      <w:r w:rsidRPr="005013C5">
        <w:rPr>
          <w:b/>
          <w:bCs/>
        </w:rPr>
        <w:t>Первая помощь при укусах насекомых, змей, собак и кошек(1ч)</w:t>
      </w:r>
    </w:p>
    <w:p w:rsidR="00A41D21" w:rsidRPr="005013C5" w:rsidRDefault="00A41D21" w:rsidP="00A41D21">
      <w:pPr>
        <w:jc w:val="both"/>
      </w:pPr>
      <w:r w:rsidRPr="005013C5">
        <w:t>Укусы змей</w:t>
      </w:r>
    </w:p>
    <w:p w:rsidR="00A41D21" w:rsidRPr="005013C5" w:rsidRDefault="00A41D21" w:rsidP="00A41D21">
      <w:pPr>
        <w:jc w:val="both"/>
      </w:pPr>
      <w:r w:rsidRPr="005013C5">
        <w:rPr>
          <w:b/>
          <w:bCs/>
        </w:rPr>
        <w:t>Сегодняшние заботы медицины(</w:t>
      </w:r>
      <w:r w:rsidR="000934B6">
        <w:rPr>
          <w:b/>
          <w:bCs/>
        </w:rPr>
        <w:t>2</w:t>
      </w:r>
      <w:r w:rsidRPr="005013C5">
        <w:rPr>
          <w:b/>
          <w:bCs/>
        </w:rPr>
        <w:t>ч)</w:t>
      </w:r>
    </w:p>
    <w:p w:rsidR="00A41D21" w:rsidRPr="005013C5" w:rsidRDefault="00A41D21" w:rsidP="00A41D21">
      <w:pPr>
        <w:jc w:val="both"/>
      </w:pPr>
      <w:r w:rsidRPr="005013C5">
        <w:t>Расти здоровым</w:t>
      </w:r>
      <w:r w:rsidR="000934B6">
        <w:t xml:space="preserve">. </w:t>
      </w:r>
      <w:r w:rsidRPr="005013C5">
        <w:t>Воспитай себя</w:t>
      </w:r>
    </w:p>
    <w:p w:rsidR="00A41D21" w:rsidRPr="005013C5" w:rsidRDefault="00A41D21" w:rsidP="00A41D21">
      <w:pPr>
        <w:jc w:val="both"/>
      </w:pPr>
      <w:r w:rsidRPr="005013C5">
        <w:t>Я выбираю движение</w:t>
      </w:r>
    </w:p>
    <w:p w:rsidR="00A41D21" w:rsidRDefault="00A41D21" w:rsidP="00A41D21">
      <w:pPr>
        <w:rPr>
          <w:b/>
          <w:bCs/>
          <w:i/>
          <w:sz w:val="20"/>
          <w:szCs w:val="20"/>
          <w:u w:val="single"/>
        </w:rPr>
      </w:pPr>
    </w:p>
    <w:p w:rsidR="00A41D21" w:rsidRPr="005013C5" w:rsidRDefault="00A41D21" w:rsidP="00A41D21">
      <w:pPr>
        <w:rPr>
          <w:bCs/>
        </w:rPr>
      </w:pPr>
      <w:r w:rsidRPr="00A41D21">
        <w:rPr>
          <w:b/>
          <w:bCs/>
          <w:i/>
          <w:sz w:val="20"/>
          <w:szCs w:val="20"/>
          <w:u w:val="single"/>
        </w:rPr>
        <w:t>ФОРМЫ РАБОТЫ ВО ВТОРОМ КЛАССЕ</w:t>
      </w:r>
      <w:r w:rsidRPr="005013C5">
        <w:rPr>
          <w:bCs/>
        </w:rPr>
        <w:t xml:space="preserve">: </w:t>
      </w:r>
    </w:p>
    <w:p w:rsidR="00A41D21" w:rsidRPr="005013C5" w:rsidRDefault="00A41D21" w:rsidP="00A41D21">
      <w:pPr>
        <w:numPr>
          <w:ilvl w:val="0"/>
          <w:numId w:val="16"/>
        </w:numPr>
        <w:rPr>
          <w:bCs/>
        </w:rPr>
      </w:pPr>
      <w:r w:rsidRPr="005013C5">
        <w:rPr>
          <w:bCs/>
        </w:rPr>
        <w:t>Экскурсии</w:t>
      </w:r>
    </w:p>
    <w:p w:rsidR="00A41D21" w:rsidRDefault="00A41D21" w:rsidP="00A41D21">
      <w:pPr>
        <w:numPr>
          <w:ilvl w:val="0"/>
          <w:numId w:val="16"/>
        </w:numPr>
        <w:rPr>
          <w:bCs/>
        </w:rPr>
      </w:pPr>
      <w:r w:rsidRPr="005013C5">
        <w:rPr>
          <w:bCs/>
        </w:rPr>
        <w:t>Игры</w:t>
      </w:r>
    </w:p>
    <w:p w:rsidR="00C0376B" w:rsidRPr="005013C5" w:rsidRDefault="00C0376B" w:rsidP="00A41D21">
      <w:pPr>
        <w:numPr>
          <w:ilvl w:val="0"/>
          <w:numId w:val="16"/>
        </w:numPr>
        <w:rPr>
          <w:bCs/>
        </w:rPr>
      </w:pPr>
      <w:r>
        <w:rPr>
          <w:bCs/>
        </w:rPr>
        <w:t>Спортивные состязания</w:t>
      </w:r>
    </w:p>
    <w:p w:rsidR="00A41D21" w:rsidRPr="005013C5" w:rsidRDefault="00A41D21" w:rsidP="00A41D21">
      <w:pPr>
        <w:numPr>
          <w:ilvl w:val="0"/>
          <w:numId w:val="16"/>
        </w:numPr>
        <w:rPr>
          <w:bCs/>
        </w:rPr>
      </w:pPr>
      <w:r w:rsidRPr="005013C5">
        <w:rPr>
          <w:bCs/>
        </w:rPr>
        <w:t>Практические занятия</w:t>
      </w:r>
    </w:p>
    <w:p w:rsidR="00A41D21" w:rsidRDefault="00A41D21" w:rsidP="00A41D21">
      <w:pPr>
        <w:numPr>
          <w:ilvl w:val="0"/>
          <w:numId w:val="16"/>
        </w:numPr>
        <w:rPr>
          <w:bCs/>
        </w:rPr>
      </w:pPr>
      <w:r w:rsidRPr="005013C5">
        <w:rPr>
          <w:bCs/>
        </w:rPr>
        <w:t>Воспитательное мероприятие</w:t>
      </w:r>
    </w:p>
    <w:p w:rsidR="009847ED" w:rsidRPr="00A41D21" w:rsidRDefault="00A41D21" w:rsidP="00A41D21">
      <w:pPr>
        <w:numPr>
          <w:ilvl w:val="0"/>
          <w:numId w:val="16"/>
        </w:numPr>
        <w:rPr>
          <w:bCs/>
        </w:rPr>
      </w:pPr>
      <w:r w:rsidRPr="00A41D21">
        <w:rPr>
          <w:bCs/>
        </w:rPr>
        <w:t xml:space="preserve">Викторины                                </w:t>
      </w:r>
    </w:p>
    <w:p w:rsidR="009847ED" w:rsidRDefault="009847ED" w:rsidP="008D6DEC">
      <w:pPr>
        <w:pStyle w:val="ab"/>
        <w:spacing w:after="0" w:line="240" w:lineRule="auto"/>
        <w:ind w:left="0" w:right="-1" w:firstLine="568"/>
        <w:jc w:val="both"/>
        <w:rPr>
          <w:rFonts w:ascii="Times New Roman" w:hAnsi="Times New Roman"/>
          <w:color w:val="FF0000"/>
          <w:sz w:val="24"/>
          <w:szCs w:val="24"/>
        </w:rPr>
      </w:pPr>
    </w:p>
    <w:p w:rsidR="00DD1FA2" w:rsidRPr="00120F9F" w:rsidRDefault="00DD1FA2" w:rsidP="00DD1FA2">
      <w:pPr>
        <w:jc w:val="center"/>
        <w:rPr>
          <w:b/>
          <w:bCs/>
        </w:rPr>
      </w:pPr>
      <w:r w:rsidRPr="00120F9F">
        <w:rPr>
          <w:b/>
          <w:bCs/>
        </w:rPr>
        <w:t>ТЕМАТИЧЕСКОЕ ПЛАНИРОВАНИЕ</w:t>
      </w:r>
    </w:p>
    <w:p w:rsidR="00DD1FA2" w:rsidRPr="00120F9F" w:rsidRDefault="00DD1FA2" w:rsidP="00DD1FA2">
      <w:pPr>
        <w:jc w:val="center"/>
      </w:pPr>
      <w:r w:rsidRPr="00120F9F">
        <w:rPr>
          <w:b/>
          <w:bCs/>
        </w:rPr>
        <w:t xml:space="preserve">курса  </w:t>
      </w:r>
      <w:r w:rsidR="00F740E5">
        <w:rPr>
          <w:b/>
          <w:bCs/>
        </w:rPr>
        <w:t>«Здоровый образ жизни»</w:t>
      </w:r>
    </w:p>
    <w:p w:rsidR="00DD1FA2" w:rsidRPr="00120F9F" w:rsidRDefault="00DD1FA2" w:rsidP="00DD1FA2">
      <w:pPr>
        <w:jc w:val="center"/>
      </w:pPr>
      <w:r w:rsidRPr="00120F9F">
        <w:rPr>
          <w:b/>
          <w:bCs/>
        </w:rPr>
        <w:t>2 КЛАСС</w:t>
      </w:r>
      <w:r w:rsidRPr="00120F9F">
        <w:t xml:space="preserve"> (</w:t>
      </w:r>
      <w:r w:rsidR="000934B6">
        <w:rPr>
          <w:b/>
          <w:bCs/>
        </w:rPr>
        <w:t>33</w:t>
      </w:r>
      <w:r w:rsidRPr="00120F9F">
        <w:rPr>
          <w:b/>
          <w:bCs/>
        </w:rPr>
        <w:t xml:space="preserve"> часа)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0"/>
        <w:gridCol w:w="6756"/>
        <w:gridCol w:w="1527"/>
        <w:gridCol w:w="1220"/>
      </w:tblGrid>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rPr>
                <w:b/>
                <w:bCs/>
              </w:rPr>
              <w:lastRenderedPageBreak/>
              <w:t>№</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rPr>
                <w:b/>
                <w:bCs/>
              </w:rPr>
              <w:t>Тема занятия</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rPr>
                <w:b/>
                <w:bCs/>
              </w:rPr>
              <w:t>Количество часов</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rPr>
                <w:b/>
                <w:bCs/>
              </w:rPr>
            </w:pPr>
            <w:r w:rsidRPr="00120F9F">
              <w:rPr>
                <w:b/>
                <w:bCs/>
              </w:rPr>
              <w:t xml:space="preserve">Сроки </w:t>
            </w: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Почему мы болеем.</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3</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2.</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Кто и как предохраняет нас от болезней.</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2</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3.</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Кто нас лечит.</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1</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4.</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Прививки от болезней.</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2</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5.</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Что нужно знать о лекарствах.</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2</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6.</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Как избежать отравлений.</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2</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7.</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Безопасность при любой погоде.</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2</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8.</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Правила безопасного поведения в доме, на улице, в транспорте.</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2</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9.</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Правила безопасного поведения на воде.</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1</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10.</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Правила обращения с огнём.</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1</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11.</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Как уберечься от поражения электрическим током.</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1</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12.</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Как уберечься от порезов, ушибов, переломов.</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1</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13.</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Как защититься от насекомых.</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1</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14.</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Предосторожности при обращении с животными.</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1</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15.</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Первая помощь при отравлении жидкостями, пищей, парами, газом.</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2</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16.</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Первая помощь при перегревании и тепловом ударе, при ожогах и обморожении.</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2</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17.</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Первая помощь при травмах.</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3</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18.</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Первая помощь при попадании инородных тел в глаз, ухо, нос.</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1</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19.</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Первая помощь при укусах насекомых, змей, собак и кошек.</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r w:rsidRPr="00120F9F">
              <w:t>1</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r w:rsidR="00DD1FA2" w:rsidRPr="00120F9F" w:rsidTr="000F6BC3">
        <w:trPr>
          <w:tblCellSpacing w:w="0" w:type="dxa"/>
          <w:jc w:val="center"/>
        </w:trPr>
        <w:tc>
          <w:tcPr>
            <w:tcW w:w="59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20.</w:t>
            </w:r>
          </w:p>
        </w:tc>
        <w:tc>
          <w:tcPr>
            <w:tcW w:w="6756"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both"/>
            </w:pPr>
            <w:r w:rsidRPr="00120F9F">
              <w:t>Сегодняшние заботы медицины.</w:t>
            </w:r>
          </w:p>
        </w:tc>
        <w:tc>
          <w:tcPr>
            <w:tcW w:w="1527" w:type="dxa"/>
            <w:tcBorders>
              <w:top w:val="outset" w:sz="6" w:space="0" w:color="auto"/>
              <w:left w:val="outset" w:sz="6" w:space="0" w:color="auto"/>
              <w:bottom w:val="outset" w:sz="6" w:space="0" w:color="auto"/>
              <w:right w:val="outset" w:sz="6" w:space="0" w:color="auto"/>
            </w:tcBorders>
          </w:tcPr>
          <w:p w:rsidR="00DD1FA2" w:rsidRPr="00120F9F" w:rsidRDefault="000934B6" w:rsidP="000F6BC3">
            <w:pPr>
              <w:spacing w:before="100" w:beforeAutospacing="1" w:after="100" w:afterAutospacing="1"/>
              <w:jc w:val="center"/>
            </w:pPr>
            <w:r>
              <w:t>2</w:t>
            </w:r>
          </w:p>
        </w:tc>
        <w:tc>
          <w:tcPr>
            <w:tcW w:w="1220" w:type="dxa"/>
            <w:tcBorders>
              <w:top w:val="outset" w:sz="6" w:space="0" w:color="auto"/>
              <w:left w:val="outset" w:sz="6" w:space="0" w:color="auto"/>
              <w:bottom w:val="outset" w:sz="6" w:space="0" w:color="auto"/>
              <w:right w:val="outset" w:sz="6" w:space="0" w:color="auto"/>
            </w:tcBorders>
          </w:tcPr>
          <w:p w:rsidR="00DD1FA2" w:rsidRPr="00120F9F" w:rsidRDefault="00DD1FA2" w:rsidP="000F6BC3">
            <w:pPr>
              <w:spacing w:before="100" w:beforeAutospacing="1" w:after="100" w:afterAutospacing="1"/>
              <w:jc w:val="center"/>
            </w:pPr>
          </w:p>
        </w:tc>
      </w:tr>
    </w:tbl>
    <w:p w:rsidR="00DD1FA2" w:rsidRPr="00120F9F" w:rsidRDefault="000934B6" w:rsidP="00DD1FA2">
      <w:pPr>
        <w:spacing w:before="100" w:beforeAutospacing="1" w:after="100" w:afterAutospacing="1"/>
        <w:jc w:val="both"/>
      </w:pPr>
      <w:r>
        <w:rPr>
          <w:b/>
          <w:bCs/>
        </w:rPr>
        <w:t>Всего – 33</w:t>
      </w:r>
      <w:r w:rsidR="00DD1FA2" w:rsidRPr="00120F9F">
        <w:rPr>
          <w:b/>
          <w:bCs/>
        </w:rPr>
        <w:t xml:space="preserve"> часа</w:t>
      </w:r>
    </w:p>
    <w:p w:rsidR="00C02250" w:rsidRPr="00E67E99" w:rsidRDefault="00C02250" w:rsidP="00C02250">
      <w:pPr>
        <w:spacing w:before="100" w:beforeAutospacing="1" w:after="100" w:afterAutospacing="1"/>
        <w:jc w:val="both"/>
        <w:rPr>
          <w:b/>
          <w:sz w:val="22"/>
          <w:szCs w:val="22"/>
        </w:rPr>
      </w:pPr>
      <w:r w:rsidRPr="00E67E99">
        <w:rPr>
          <w:b/>
          <w:sz w:val="22"/>
          <w:szCs w:val="22"/>
        </w:rPr>
        <w:t>ТЕМАТИЧЕСКИЙ ПЛАН С ОПРЕДЕЛЕНИЕМ ОСНОВНЫХ ВИДОВ ДЕЯТЕЛЬНОСТИ</w:t>
      </w:r>
    </w:p>
    <w:tbl>
      <w:tblPr>
        <w:tblStyle w:val="af1"/>
        <w:tblW w:w="10314" w:type="dxa"/>
        <w:tblLayout w:type="fixed"/>
        <w:tblLook w:val="04A0"/>
      </w:tblPr>
      <w:tblGrid>
        <w:gridCol w:w="677"/>
        <w:gridCol w:w="1558"/>
        <w:gridCol w:w="708"/>
        <w:gridCol w:w="1560"/>
        <w:gridCol w:w="2268"/>
        <w:gridCol w:w="3543"/>
      </w:tblGrid>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0"/>
                <w:szCs w:val="20"/>
              </w:rPr>
            </w:pPr>
            <w:r w:rsidRPr="00695FBD">
              <w:rPr>
                <w:rFonts w:ascii="Times New Roman" w:hAnsi="Times New Roman"/>
                <w:sz w:val="20"/>
                <w:szCs w:val="20"/>
              </w:rPr>
              <w:t>№п/п</w:t>
            </w:r>
          </w:p>
        </w:tc>
        <w:tc>
          <w:tcPr>
            <w:tcW w:w="1558" w:type="dxa"/>
          </w:tcPr>
          <w:p w:rsidR="00C02250" w:rsidRPr="00D11DCD" w:rsidRDefault="00C02250" w:rsidP="000F6BC3">
            <w:pPr>
              <w:pStyle w:val="ab"/>
              <w:spacing w:after="0" w:line="240" w:lineRule="auto"/>
              <w:ind w:left="0" w:right="-1"/>
              <w:jc w:val="both"/>
              <w:rPr>
                <w:rFonts w:ascii="Times New Roman" w:hAnsi="Times New Roman"/>
                <w:b/>
              </w:rPr>
            </w:pPr>
            <w:r w:rsidRPr="00D11DCD">
              <w:rPr>
                <w:rFonts w:ascii="Times New Roman" w:hAnsi="Times New Roman"/>
                <w:b/>
              </w:rPr>
              <w:t>Наименова-ние раздела</w:t>
            </w:r>
          </w:p>
        </w:tc>
        <w:tc>
          <w:tcPr>
            <w:tcW w:w="708" w:type="dxa"/>
          </w:tcPr>
          <w:p w:rsidR="00C02250" w:rsidRPr="00D11DCD" w:rsidRDefault="00C02250" w:rsidP="000F6BC3">
            <w:pPr>
              <w:pStyle w:val="ab"/>
              <w:spacing w:after="0" w:line="240" w:lineRule="auto"/>
              <w:ind w:left="0" w:right="-1"/>
              <w:jc w:val="both"/>
              <w:rPr>
                <w:rFonts w:ascii="Times New Roman" w:hAnsi="Times New Roman"/>
                <w:b/>
                <w:sz w:val="18"/>
                <w:szCs w:val="18"/>
              </w:rPr>
            </w:pPr>
            <w:r w:rsidRPr="00D11DCD">
              <w:rPr>
                <w:rFonts w:ascii="Times New Roman" w:hAnsi="Times New Roman"/>
                <w:b/>
                <w:sz w:val="18"/>
                <w:szCs w:val="18"/>
              </w:rPr>
              <w:t>Кол-во часов</w:t>
            </w:r>
          </w:p>
        </w:tc>
        <w:tc>
          <w:tcPr>
            <w:tcW w:w="1560" w:type="dxa"/>
          </w:tcPr>
          <w:p w:rsidR="00C02250" w:rsidRPr="00D11DCD" w:rsidRDefault="00C02250" w:rsidP="000F6BC3">
            <w:pPr>
              <w:pStyle w:val="ab"/>
              <w:spacing w:after="0" w:line="240" w:lineRule="auto"/>
              <w:ind w:left="0" w:right="-1"/>
              <w:jc w:val="both"/>
              <w:rPr>
                <w:rFonts w:ascii="Times New Roman" w:hAnsi="Times New Roman"/>
                <w:b/>
                <w:sz w:val="24"/>
                <w:szCs w:val="24"/>
              </w:rPr>
            </w:pPr>
            <w:r w:rsidRPr="00D11DCD">
              <w:rPr>
                <w:rFonts w:ascii="Times New Roman" w:hAnsi="Times New Roman"/>
                <w:b/>
                <w:sz w:val="24"/>
                <w:szCs w:val="24"/>
              </w:rPr>
              <w:t>Тема занят</w:t>
            </w:r>
            <w:r>
              <w:rPr>
                <w:rFonts w:ascii="Times New Roman" w:hAnsi="Times New Roman"/>
                <w:b/>
                <w:sz w:val="24"/>
                <w:szCs w:val="24"/>
              </w:rPr>
              <w:t>и</w:t>
            </w:r>
            <w:r w:rsidRPr="00D11DCD">
              <w:rPr>
                <w:rFonts w:ascii="Times New Roman" w:hAnsi="Times New Roman"/>
                <w:b/>
                <w:sz w:val="24"/>
                <w:szCs w:val="24"/>
              </w:rPr>
              <w:t>я</w:t>
            </w:r>
          </w:p>
        </w:tc>
        <w:tc>
          <w:tcPr>
            <w:tcW w:w="2268" w:type="dxa"/>
          </w:tcPr>
          <w:p w:rsidR="00C02250" w:rsidRPr="00D11DCD" w:rsidRDefault="00C02250" w:rsidP="000F6BC3">
            <w:pPr>
              <w:pStyle w:val="ab"/>
              <w:spacing w:after="0" w:line="240" w:lineRule="auto"/>
              <w:ind w:left="0" w:right="-1"/>
              <w:jc w:val="both"/>
              <w:rPr>
                <w:rFonts w:ascii="Times New Roman" w:hAnsi="Times New Roman"/>
                <w:b/>
                <w:sz w:val="24"/>
                <w:szCs w:val="24"/>
              </w:rPr>
            </w:pPr>
            <w:r w:rsidRPr="00D11DCD">
              <w:rPr>
                <w:rFonts w:ascii="Times New Roman" w:hAnsi="Times New Roman"/>
                <w:b/>
                <w:sz w:val="24"/>
                <w:szCs w:val="24"/>
              </w:rPr>
              <w:t xml:space="preserve"> УУД</w:t>
            </w:r>
          </w:p>
        </w:tc>
        <w:tc>
          <w:tcPr>
            <w:tcW w:w="3543" w:type="dxa"/>
          </w:tcPr>
          <w:p w:rsidR="00C02250" w:rsidRPr="00D11DCD" w:rsidRDefault="00C02250" w:rsidP="000F6BC3">
            <w:pPr>
              <w:pStyle w:val="ab"/>
              <w:spacing w:after="0" w:line="240" w:lineRule="auto"/>
              <w:ind w:left="0" w:right="-1"/>
              <w:jc w:val="both"/>
              <w:rPr>
                <w:rFonts w:ascii="Times New Roman" w:hAnsi="Times New Roman"/>
                <w:b/>
                <w:sz w:val="24"/>
                <w:szCs w:val="24"/>
              </w:rPr>
            </w:pPr>
            <w:r w:rsidRPr="00D11DCD">
              <w:rPr>
                <w:rFonts w:ascii="Times New Roman" w:hAnsi="Times New Roman"/>
                <w:b/>
                <w:sz w:val="24"/>
                <w:szCs w:val="24"/>
              </w:rPr>
              <w:t>Содержание занятия</w:t>
            </w:r>
          </w:p>
        </w:tc>
      </w:tr>
      <w:tr w:rsidR="00C02250" w:rsidTr="000F6BC3">
        <w:tc>
          <w:tcPr>
            <w:tcW w:w="677"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1-3</w:t>
            </w:r>
          </w:p>
        </w:tc>
        <w:tc>
          <w:tcPr>
            <w:tcW w:w="1558" w:type="dxa"/>
            <w:vMerge w:val="restart"/>
          </w:tcPr>
          <w:p w:rsidR="00C02250" w:rsidRPr="00695FBD" w:rsidRDefault="00C02250" w:rsidP="000F6BC3">
            <w:r w:rsidRPr="00695FBD">
              <w:t>Почему мы болеем</w:t>
            </w:r>
          </w:p>
          <w:p w:rsidR="00C02250" w:rsidRPr="00695FBD" w:rsidRDefault="00C02250" w:rsidP="000F6BC3">
            <w:pPr>
              <w:pStyle w:val="ab"/>
              <w:spacing w:after="0" w:line="240" w:lineRule="auto"/>
              <w:ind w:left="0" w:right="-1"/>
              <w:jc w:val="both"/>
              <w:rPr>
                <w:rFonts w:ascii="Times New Roman" w:hAnsi="Times New Roman"/>
              </w:rPr>
            </w:pPr>
          </w:p>
        </w:tc>
        <w:tc>
          <w:tcPr>
            <w:tcW w:w="708"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3</w:t>
            </w:r>
          </w:p>
        </w:tc>
        <w:tc>
          <w:tcPr>
            <w:tcW w:w="1560" w:type="dxa"/>
          </w:tcPr>
          <w:p w:rsidR="00C02250" w:rsidRPr="00695FBD" w:rsidRDefault="00C02250" w:rsidP="000F6BC3">
            <w:pPr>
              <w:pStyle w:val="ab"/>
              <w:spacing w:after="0" w:line="240" w:lineRule="auto"/>
              <w:ind w:left="0" w:right="-1"/>
              <w:rPr>
                <w:rFonts w:ascii="Times New Roman" w:hAnsi="Times New Roman"/>
              </w:rPr>
            </w:pPr>
            <w:r w:rsidRPr="00695FBD">
              <w:rPr>
                <w:rFonts w:ascii="Times New Roman" w:hAnsi="Times New Roman"/>
                <w:i/>
              </w:rPr>
              <w:t>Разные причины болезней.</w:t>
            </w:r>
          </w:p>
        </w:tc>
        <w:tc>
          <w:tcPr>
            <w:tcW w:w="2268" w:type="dxa"/>
            <w:vMerge w:val="restart"/>
          </w:tcPr>
          <w:p w:rsidR="00C02250" w:rsidRPr="00D11DCD" w:rsidRDefault="00C02250" w:rsidP="000F6BC3">
            <w:pPr>
              <w:pStyle w:val="Default"/>
              <w:ind w:left="176"/>
              <w:rPr>
                <w:b/>
                <w:sz w:val="22"/>
                <w:szCs w:val="22"/>
              </w:rPr>
            </w:pPr>
            <w:r w:rsidRPr="00D11DCD">
              <w:rPr>
                <w:b/>
                <w:sz w:val="22"/>
                <w:szCs w:val="22"/>
              </w:rPr>
              <w:t xml:space="preserve">1. Регулятивные УУД: </w:t>
            </w:r>
          </w:p>
          <w:p w:rsidR="00C02250" w:rsidRPr="00D11DCD" w:rsidRDefault="00C02250" w:rsidP="000F6BC3">
            <w:pPr>
              <w:pStyle w:val="Default"/>
              <w:ind w:left="34"/>
              <w:rPr>
                <w:sz w:val="22"/>
                <w:szCs w:val="22"/>
              </w:rPr>
            </w:pPr>
            <w:r w:rsidRPr="00D11DCD">
              <w:rPr>
                <w:b/>
                <w:bCs/>
                <w:i/>
                <w:iCs/>
                <w:sz w:val="22"/>
                <w:szCs w:val="22"/>
              </w:rPr>
              <w:t xml:space="preserve">Определять </w:t>
            </w:r>
            <w:r w:rsidRPr="00D11DCD">
              <w:rPr>
                <w:i/>
                <w:iCs/>
                <w:sz w:val="22"/>
                <w:szCs w:val="22"/>
              </w:rPr>
              <w:t xml:space="preserve">и </w:t>
            </w:r>
            <w:r w:rsidRPr="00D11DCD">
              <w:rPr>
                <w:b/>
                <w:bCs/>
                <w:i/>
                <w:iCs/>
                <w:sz w:val="22"/>
                <w:szCs w:val="22"/>
              </w:rPr>
              <w:t xml:space="preserve">формулировать </w:t>
            </w:r>
            <w:r w:rsidRPr="00D11DCD">
              <w:rPr>
                <w:sz w:val="22"/>
                <w:szCs w:val="22"/>
              </w:rPr>
              <w:t xml:space="preserve">цель деятельности на занятие с помощью учителя. </w:t>
            </w:r>
          </w:p>
          <w:p w:rsidR="00C02250" w:rsidRPr="00D11DCD" w:rsidRDefault="00C02250" w:rsidP="000F6BC3">
            <w:pPr>
              <w:pStyle w:val="Default"/>
              <w:ind w:left="34"/>
              <w:rPr>
                <w:sz w:val="22"/>
                <w:szCs w:val="22"/>
              </w:rPr>
            </w:pPr>
          </w:p>
          <w:p w:rsidR="00C02250" w:rsidRPr="00D11DCD" w:rsidRDefault="00C02250" w:rsidP="000F6BC3">
            <w:pPr>
              <w:pStyle w:val="Default"/>
              <w:ind w:left="34"/>
              <w:rPr>
                <w:sz w:val="22"/>
                <w:szCs w:val="22"/>
              </w:rPr>
            </w:pPr>
            <w:r w:rsidRPr="00D11DCD">
              <w:rPr>
                <w:b/>
                <w:bCs/>
                <w:i/>
                <w:iCs/>
                <w:sz w:val="22"/>
                <w:szCs w:val="22"/>
              </w:rPr>
              <w:t xml:space="preserve">Проговаривать </w:t>
            </w:r>
            <w:r w:rsidRPr="00D11DCD">
              <w:rPr>
                <w:sz w:val="22"/>
                <w:szCs w:val="22"/>
              </w:rPr>
              <w:t xml:space="preserve">последовательность действий на занятие. </w:t>
            </w:r>
          </w:p>
          <w:p w:rsidR="00C02250" w:rsidRPr="00D11DCD" w:rsidRDefault="00C02250" w:rsidP="000F6BC3">
            <w:pPr>
              <w:pStyle w:val="Default"/>
              <w:ind w:left="34"/>
              <w:rPr>
                <w:sz w:val="22"/>
                <w:szCs w:val="22"/>
              </w:rPr>
            </w:pPr>
          </w:p>
          <w:p w:rsidR="00C02250" w:rsidRPr="00D11DCD" w:rsidRDefault="00C02250" w:rsidP="000F6BC3">
            <w:pPr>
              <w:pStyle w:val="Default"/>
              <w:ind w:left="34"/>
              <w:rPr>
                <w:sz w:val="23"/>
                <w:szCs w:val="23"/>
              </w:rPr>
            </w:pPr>
            <w:r w:rsidRPr="00D11DCD">
              <w:rPr>
                <w:sz w:val="22"/>
                <w:szCs w:val="22"/>
              </w:rPr>
              <w:t xml:space="preserve"> Учить </w:t>
            </w:r>
            <w:r w:rsidRPr="00D11DCD">
              <w:rPr>
                <w:b/>
                <w:bCs/>
                <w:i/>
                <w:iCs/>
                <w:sz w:val="22"/>
                <w:szCs w:val="22"/>
              </w:rPr>
              <w:t xml:space="preserve">высказывать </w:t>
            </w:r>
            <w:r w:rsidRPr="00D11DCD">
              <w:rPr>
                <w:sz w:val="22"/>
                <w:szCs w:val="22"/>
              </w:rPr>
              <w:t xml:space="preserve">своѐ предположение (версию) на основе работы с иллюстрацией, учить </w:t>
            </w:r>
            <w:r w:rsidRPr="00D11DCD">
              <w:rPr>
                <w:b/>
                <w:bCs/>
                <w:i/>
                <w:iCs/>
                <w:sz w:val="22"/>
                <w:szCs w:val="22"/>
              </w:rPr>
              <w:t xml:space="preserve">работать </w:t>
            </w:r>
            <w:r w:rsidRPr="00D11DCD">
              <w:rPr>
                <w:sz w:val="22"/>
                <w:szCs w:val="22"/>
              </w:rPr>
              <w:t>по предложенному учителем плану</w:t>
            </w:r>
            <w:r>
              <w:rPr>
                <w:sz w:val="23"/>
                <w:szCs w:val="23"/>
              </w:rPr>
              <w:t xml:space="preserve">. </w:t>
            </w:r>
          </w:p>
        </w:tc>
        <w:tc>
          <w:tcPr>
            <w:tcW w:w="3543" w:type="dxa"/>
          </w:tcPr>
          <w:p w:rsidR="00C02250" w:rsidRPr="007B5A1B" w:rsidRDefault="00C02250" w:rsidP="000F6BC3">
            <w:pPr>
              <w:pStyle w:val="ab"/>
              <w:spacing w:after="0" w:line="240" w:lineRule="auto"/>
              <w:ind w:left="0" w:right="-1"/>
              <w:jc w:val="both"/>
              <w:rPr>
                <w:rFonts w:ascii="Times New Roman" w:hAnsi="Times New Roman"/>
                <w:color w:val="FF0000"/>
                <w:sz w:val="24"/>
                <w:szCs w:val="24"/>
              </w:rPr>
            </w:pPr>
            <w:r w:rsidRPr="007B5A1B">
              <w:rPr>
                <w:rFonts w:ascii="Times New Roman" w:hAnsi="Times New Roman"/>
              </w:rPr>
              <w:t>Повторение девиза «Уроков здоровья». Анализ стихотворения. Оздоровительная минутка. Повторение мудрых слов.</w:t>
            </w: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pStyle w:val="ab"/>
              <w:spacing w:after="0" w:line="240" w:lineRule="auto"/>
              <w:ind w:left="0" w:right="-1"/>
              <w:rPr>
                <w:rFonts w:ascii="Times New Roman" w:hAnsi="Times New Roman"/>
              </w:rPr>
            </w:pPr>
            <w:r w:rsidRPr="00695FBD">
              <w:rPr>
                <w:rFonts w:ascii="Times New Roman" w:hAnsi="Times New Roman"/>
                <w:i/>
              </w:rPr>
              <w:t>Признаки некоторых болезней</w:t>
            </w:r>
          </w:p>
        </w:tc>
        <w:tc>
          <w:tcPr>
            <w:tcW w:w="2268" w:type="dxa"/>
            <w:vMerge/>
          </w:tcPr>
          <w:p w:rsidR="00C02250" w:rsidRPr="00367E35" w:rsidRDefault="00C02250" w:rsidP="000F6BC3">
            <w:pPr>
              <w:spacing w:line="60" w:lineRule="atLeast"/>
            </w:pPr>
          </w:p>
        </w:tc>
        <w:tc>
          <w:tcPr>
            <w:tcW w:w="3543" w:type="dxa"/>
          </w:tcPr>
          <w:p w:rsidR="00C02250" w:rsidRPr="007B5A1B" w:rsidRDefault="00C02250" w:rsidP="000F6BC3">
            <w:pPr>
              <w:spacing w:line="60" w:lineRule="atLeast"/>
            </w:pPr>
            <w:r w:rsidRPr="00367E35">
              <w:t>Анализ ситуации в стихотворении С. Михалкова «Грипп». Оздоровительная минутка. Игра – соревнование «Кто больше знает?». Практическая работа по составлению правил «Как помочь больному?»</w:t>
            </w: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pStyle w:val="ab"/>
              <w:spacing w:after="0" w:line="240" w:lineRule="auto"/>
              <w:ind w:left="0" w:right="-1"/>
              <w:rPr>
                <w:rFonts w:ascii="Times New Roman" w:hAnsi="Times New Roman"/>
                <w:i/>
              </w:rPr>
            </w:pPr>
            <w:r w:rsidRPr="00695FBD">
              <w:rPr>
                <w:rFonts w:ascii="Times New Roman" w:hAnsi="Times New Roman"/>
                <w:i/>
              </w:rPr>
              <w:t>Как ваше здоровье?</w:t>
            </w:r>
          </w:p>
        </w:tc>
        <w:tc>
          <w:tcPr>
            <w:tcW w:w="2268" w:type="dxa"/>
            <w:vMerge/>
          </w:tcPr>
          <w:p w:rsidR="00C02250" w:rsidRPr="00367E35" w:rsidRDefault="00C02250" w:rsidP="000F6BC3">
            <w:pPr>
              <w:spacing w:line="60" w:lineRule="atLeast"/>
            </w:pPr>
          </w:p>
        </w:tc>
        <w:tc>
          <w:tcPr>
            <w:tcW w:w="3543" w:type="dxa"/>
          </w:tcPr>
          <w:p w:rsidR="00C02250" w:rsidRPr="00367E35" w:rsidRDefault="00C02250" w:rsidP="000F6BC3">
            <w:pPr>
              <w:spacing w:line="60" w:lineRule="atLeast"/>
            </w:pPr>
            <w:r w:rsidRPr="00367E35">
              <w:t>Игра- соревнование «Кто больше знает?». Тест «Твоё здоровье», Оздоровительная минутка. Практическая работа «Помоги себе сам».</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lastRenderedPageBreak/>
              <w:t>4-5</w:t>
            </w:r>
          </w:p>
        </w:tc>
        <w:tc>
          <w:tcPr>
            <w:tcW w:w="1558" w:type="dxa"/>
            <w:vMerge w:val="restart"/>
          </w:tcPr>
          <w:p w:rsidR="00C02250" w:rsidRPr="00695FBD" w:rsidRDefault="00C02250" w:rsidP="000F6BC3">
            <w:r w:rsidRPr="00695FBD">
              <w:t>Кто и как предохраняет нас от болезней.</w:t>
            </w:r>
          </w:p>
        </w:tc>
        <w:tc>
          <w:tcPr>
            <w:tcW w:w="708"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w:t>
            </w:r>
          </w:p>
        </w:tc>
        <w:tc>
          <w:tcPr>
            <w:tcW w:w="1560" w:type="dxa"/>
          </w:tcPr>
          <w:p w:rsidR="00C02250" w:rsidRPr="00695FBD" w:rsidRDefault="00C02250" w:rsidP="000F6BC3">
            <w:pPr>
              <w:rPr>
                <w:i/>
              </w:rPr>
            </w:pPr>
            <w:r w:rsidRPr="00695FBD">
              <w:rPr>
                <w:i/>
              </w:rPr>
              <w:t>Организм- сам себе помощник.</w:t>
            </w:r>
          </w:p>
          <w:p w:rsidR="00C02250" w:rsidRPr="00695FBD" w:rsidRDefault="00C02250" w:rsidP="000F6BC3">
            <w:pPr>
              <w:pStyle w:val="ab"/>
              <w:spacing w:after="0" w:line="240" w:lineRule="auto"/>
              <w:ind w:left="0" w:right="-1"/>
              <w:rPr>
                <w:rFonts w:ascii="Times New Roman" w:hAnsi="Times New Roman"/>
                <w:i/>
              </w:rPr>
            </w:pPr>
          </w:p>
        </w:tc>
        <w:tc>
          <w:tcPr>
            <w:tcW w:w="2268" w:type="dxa"/>
            <w:vMerge w:val="restart"/>
          </w:tcPr>
          <w:p w:rsidR="00C02250" w:rsidRPr="00D11DCD" w:rsidRDefault="00C02250" w:rsidP="000F6BC3">
            <w:pPr>
              <w:pStyle w:val="Default"/>
              <w:ind w:left="176"/>
              <w:rPr>
                <w:sz w:val="22"/>
                <w:szCs w:val="22"/>
              </w:rPr>
            </w:pPr>
          </w:p>
          <w:p w:rsidR="00C02250" w:rsidRPr="00D11DCD" w:rsidRDefault="00C02250" w:rsidP="000F6BC3">
            <w:pPr>
              <w:pStyle w:val="Default"/>
              <w:ind w:left="176"/>
              <w:rPr>
                <w:sz w:val="22"/>
                <w:szCs w:val="22"/>
              </w:rPr>
            </w:pPr>
            <w:r w:rsidRPr="00D11DCD">
              <w:rPr>
                <w:sz w:val="22"/>
                <w:szCs w:val="22"/>
              </w:rPr>
              <w:t xml:space="preserve"> Средством формирования этих действий служит технология проблемного диалога на этапе изучения нового материала. </w:t>
            </w:r>
          </w:p>
          <w:p w:rsidR="00C02250" w:rsidRPr="00D11DCD" w:rsidRDefault="00C02250" w:rsidP="000F6BC3">
            <w:pPr>
              <w:spacing w:line="60" w:lineRule="atLeast"/>
            </w:pPr>
          </w:p>
        </w:tc>
        <w:tc>
          <w:tcPr>
            <w:tcW w:w="3543" w:type="dxa"/>
          </w:tcPr>
          <w:p w:rsidR="00C02250" w:rsidRPr="00D11DCD" w:rsidRDefault="00C02250" w:rsidP="000F6BC3">
            <w:pPr>
              <w:spacing w:line="60" w:lineRule="atLeast"/>
            </w:pPr>
            <w:r w:rsidRPr="00367E35">
              <w:t>Повторение причин болезни. Рассказ учителя. Режим дня. Оздоровительная минутка. Тест «Умеешь ли ты готовить уроки?». Составление памятки «Как правильно готовить уроки».</w:t>
            </w: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pStyle w:val="ab"/>
              <w:spacing w:after="0" w:line="240" w:lineRule="auto"/>
              <w:ind w:left="0" w:right="-1"/>
              <w:rPr>
                <w:rFonts w:ascii="Times New Roman" w:hAnsi="Times New Roman"/>
                <w:i/>
              </w:rPr>
            </w:pPr>
            <w:r w:rsidRPr="00695FBD">
              <w:rPr>
                <w:rFonts w:ascii="Times New Roman" w:hAnsi="Times New Roman"/>
                <w:i/>
              </w:rPr>
              <w:t>Здоровый образ жизни.</w:t>
            </w:r>
          </w:p>
        </w:tc>
        <w:tc>
          <w:tcPr>
            <w:tcW w:w="2268" w:type="dxa"/>
            <w:vMerge/>
          </w:tcPr>
          <w:p w:rsidR="00C02250" w:rsidRPr="00D11DCD" w:rsidRDefault="00C02250" w:rsidP="000F6BC3">
            <w:pPr>
              <w:spacing w:line="60" w:lineRule="atLeast"/>
            </w:pPr>
          </w:p>
        </w:tc>
        <w:tc>
          <w:tcPr>
            <w:tcW w:w="3543" w:type="dxa"/>
          </w:tcPr>
          <w:p w:rsidR="00C02250" w:rsidRPr="00D11DCD" w:rsidRDefault="00C02250" w:rsidP="000F6BC3">
            <w:pPr>
              <w:spacing w:line="60" w:lineRule="atLeast"/>
            </w:pPr>
            <w:r w:rsidRPr="00367E35">
              <w:t>Встреча с докторами Здоровья. Повторение правил. Анализ ситуации. Игра «Вставь словечко». Оздоровительная минутка. Мудрые слова доктора Свежий Воздух.</w:t>
            </w: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6</w:t>
            </w:r>
          </w:p>
        </w:tc>
        <w:tc>
          <w:tcPr>
            <w:tcW w:w="1558" w:type="dxa"/>
          </w:tcPr>
          <w:p w:rsidR="00C02250" w:rsidRPr="00695FBD" w:rsidRDefault="00C02250" w:rsidP="000F6BC3">
            <w:r w:rsidRPr="00695FBD">
              <w:t>Кто нас лечит.</w:t>
            </w:r>
          </w:p>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w:t>
            </w:r>
          </w:p>
        </w:tc>
        <w:tc>
          <w:tcPr>
            <w:tcW w:w="1560" w:type="dxa"/>
          </w:tcPr>
          <w:p w:rsidR="00C02250" w:rsidRPr="00695FBD" w:rsidRDefault="00C02250" w:rsidP="000F6BC3">
            <w:pPr>
              <w:pStyle w:val="ab"/>
              <w:spacing w:after="0" w:line="240" w:lineRule="auto"/>
              <w:ind w:left="0" w:right="-1"/>
              <w:rPr>
                <w:rFonts w:ascii="Times New Roman" w:hAnsi="Times New Roman"/>
                <w:i/>
              </w:rPr>
            </w:pPr>
            <w:r w:rsidRPr="00695FBD">
              <w:rPr>
                <w:rFonts w:ascii="Times New Roman" w:hAnsi="Times New Roman"/>
                <w:i/>
              </w:rPr>
              <w:t>Какие врачи нас лечат.</w:t>
            </w:r>
          </w:p>
        </w:tc>
        <w:tc>
          <w:tcPr>
            <w:tcW w:w="2268" w:type="dxa"/>
            <w:vMerge w:val="restart"/>
          </w:tcPr>
          <w:p w:rsidR="00C02250" w:rsidRDefault="00C02250" w:rsidP="000F6BC3">
            <w:pPr>
              <w:pStyle w:val="Default"/>
              <w:ind w:left="176"/>
              <w:rPr>
                <w:sz w:val="22"/>
                <w:szCs w:val="22"/>
              </w:rPr>
            </w:pPr>
          </w:p>
          <w:p w:rsidR="00C02250" w:rsidRPr="00D11DCD" w:rsidRDefault="00C02250" w:rsidP="000F6BC3">
            <w:pPr>
              <w:pStyle w:val="Default"/>
              <w:ind w:left="176"/>
              <w:rPr>
                <w:sz w:val="22"/>
                <w:szCs w:val="22"/>
              </w:rPr>
            </w:pPr>
            <w:r w:rsidRPr="00D11DCD">
              <w:rPr>
                <w:sz w:val="22"/>
                <w:szCs w:val="22"/>
              </w:rPr>
              <w:t xml:space="preserve"> Учиться совместно с учителем и другими учениками </w:t>
            </w:r>
            <w:r w:rsidRPr="00D11DCD">
              <w:rPr>
                <w:b/>
                <w:bCs/>
                <w:i/>
                <w:iCs/>
                <w:sz w:val="22"/>
                <w:szCs w:val="22"/>
              </w:rPr>
              <w:t xml:space="preserve">давать </w:t>
            </w:r>
            <w:r w:rsidRPr="00D11DCD">
              <w:rPr>
                <w:sz w:val="22"/>
                <w:szCs w:val="22"/>
              </w:rPr>
              <w:t xml:space="preserve">эмоциональную </w:t>
            </w:r>
            <w:r w:rsidRPr="00D11DCD">
              <w:rPr>
                <w:b/>
                <w:bCs/>
                <w:i/>
                <w:iCs/>
                <w:sz w:val="22"/>
                <w:szCs w:val="22"/>
              </w:rPr>
              <w:t xml:space="preserve">оценку </w:t>
            </w:r>
            <w:r w:rsidRPr="00D11DCD">
              <w:rPr>
                <w:sz w:val="22"/>
                <w:szCs w:val="22"/>
              </w:rPr>
              <w:t xml:space="preserve">деятельности класса на занятие. </w:t>
            </w:r>
          </w:p>
          <w:p w:rsidR="00C02250" w:rsidRPr="00D11DCD" w:rsidRDefault="00C02250" w:rsidP="000F6BC3">
            <w:pPr>
              <w:spacing w:line="60" w:lineRule="atLeast"/>
            </w:pPr>
          </w:p>
        </w:tc>
        <w:tc>
          <w:tcPr>
            <w:tcW w:w="3543" w:type="dxa"/>
          </w:tcPr>
          <w:p w:rsidR="00C02250" w:rsidRPr="00D11DCD" w:rsidRDefault="00C02250" w:rsidP="000F6BC3">
            <w:pPr>
              <w:spacing w:line="60" w:lineRule="atLeast"/>
            </w:pPr>
            <w:r w:rsidRPr="00367E35">
              <w:t>Повторение составляющих здорового образа жизни. Беседа по теме. Оздоровительная минутка. Анализ ситуации. Самоанализ здоровья.</w:t>
            </w:r>
          </w:p>
        </w:tc>
      </w:tr>
      <w:tr w:rsidR="00C02250" w:rsidTr="000F6BC3">
        <w:tc>
          <w:tcPr>
            <w:tcW w:w="677"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7-8</w:t>
            </w:r>
          </w:p>
        </w:tc>
        <w:tc>
          <w:tcPr>
            <w:tcW w:w="1558" w:type="dxa"/>
            <w:vMerge w:val="restart"/>
          </w:tcPr>
          <w:p w:rsidR="00C02250" w:rsidRPr="00695FBD" w:rsidRDefault="00C02250" w:rsidP="000F6BC3">
            <w:r w:rsidRPr="00695FBD">
              <w:t>Прививки от болезней.</w:t>
            </w:r>
          </w:p>
          <w:p w:rsidR="00C02250" w:rsidRPr="00695FBD" w:rsidRDefault="00C02250" w:rsidP="000F6BC3"/>
        </w:tc>
        <w:tc>
          <w:tcPr>
            <w:tcW w:w="708"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w:t>
            </w:r>
          </w:p>
        </w:tc>
        <w:tc>
          <w:tcPr>
            <w:tcW w:w="1560" w:type="dxa"/>
          </w:tcPr>
          <w:p w:rsidR="00C02250" w:rsidRPr="00695FBD" w:rsidRDefault="00C02250" w:rsidP="000F6BC3">
            <w:pPr>
              <w:pStyle w:val="ab"/>
              <w:spacing w:after="0" w:line="240" w:lineRule="auto"/>
              <w:ind w:left="0" w:right="-1"/>
              <w:rPr>
                <w:rFonts w:ascii="Times New Roman" w:hAnsi="Times New Roman"/>
                <w:i/>
              </w:rPr>
            </w:pPr>
            <w:r w:rsidRPr="00695FBD">
              <w:rPr>
                <w:rFonts w:ascii="Times New Roman" w:hAnsi="Times New Roman"/>
                <w:i/>
              </w:rPr>
              <w:t>Инфекции и болезни.</w:t>
            </w:r>
          </w:p>
        </w:tc>
        <w:tc>
          <w:tcPr>
            <w:tcW w:w="2268" w:type="dxa"/>
            <w:vMerge/>
          </w:tcPr>
          <w:p w:rsidR="00C02250" w:rsidRPr="00367E35" w:rsidRDefault="00C02250" w:rsidP="000F6BC3">
            <w:pPr>
              <w:spacing w:line="60" w:lineRule="atLeast"/>
            </w:pPr>
          </w:p>
        </w:tc>
        <w:tc>
          <w:tcPr>
            <w:tcW w:w="3543" w:type="dxa"/>
          </w:tcPr>
          <w:p w:rsidR="00C02250" w:rsidRPr="00D11DCD" w:rsidRDefault="00C02250" w:rsidP="000F6BC3">
            <w:pPr>
              <w:spacing w:line="60" w:lineRule="atLeast"/>
            </w:pPr>
            <w:r w:rsidRPr="00367E35">
              <w:t>Словарная работа. Игра – соревнование «Кто больше знает?». Оздоровительная минутка. Анализ ситуации в стихотворении С. Михалкова «Поднялась температура…»</w:t>
            </w: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pStyle w:val="ab"/>
              <w:spacing w:after="0" w:line="240" w:lineRule="auto"/>
              <w:ind w:left="0" w:right="-1"/>
              <w:jc w:val="both"/>
              <w:rPr>
                <w:rFonts w:ascii="Times New Roman" w:hAnsi="Times New Roman"/>
                <w:i/>
              </w:rPr>
            </w:pPr>
            <w:r w:rsidRPr="00695FBD">
              <w:rPr>
                <w:rFonts w:ascii="Times New Roman" w:hAnsi="Times New Roman"/>
                <w:i/>
              </w:rPr>
              <w:t>Прививки от болезней.</w:t>
            </w:r>
          </w:p>
        </w:tc>
        <w:tc>
          <w:tcPr>
            <w:tcW w:w="2268" w:type="dxa"/>
            <w:vMerge w:val="restart"/>
          </w:tcPr>
          <w:p w:rsidR="00C02250" w:rsidRPr="00D11DCD" w:rsidRDefault="00C02250" w:rsidP="000F6BC3">
            <w:pPr>
              <w:pStyle w:val="Default"/>
              <w:ind w:left="176"/>
              <w:rPr>
                <w:sz w:val="23"/>
                <w:szCs w:val="23"/>
              </w:rPr>
            </w:pPr>
            <w:r w:rsidRPr="00D11DCD">
              <w:rPr>
                <w:sz w:val="22"/>
                <w:szCs w:val="22"/>
              </w:rPr>
              <w:t>Средством формирования этих действий служит технология оценивания образовательныхдостижений (учебных успехов</w:t>
            </w:r>
            <w:r>
              <w:rPr>
                <w:sz w:val="23"/>
                <w:szCs w:val="23"/>
              </w:rPr>
              <w:t xml:space="preserve">). </w:t>
            </w:r>
          </w:p>
        </w:tc>
        <w:tc>
          <w:tcPr>
            <w:tcW w:w="3543" w:type="dxa"/>
          </w:tcPr>
          <w:p w:rsidR="00C02250" w:rsidRPr="007B5A1B" w:rsidRDefault="00C02250" w:rsidP="000F6BC3">
            <w:pPr>
              <w:pStyle w:val="ab"/>
              <w:spacing w:after="0" w:line="240" w:lineRule="auto"/>
              <w:ind w:left="0" w:right="-1"/>
              <w:rPr>
                <w:rFonts w:ascii="Times New Roman" w:hAnsi="Times New Roman"/>
                <w:color w:val="FF0000"/>
                <w:sz w:val="24"/>
                <w:szCs w:val="24"/>
              </w:rPr>
            </w:pPr>
            <w:r w:rsidRPr="007B5A1B">
              <w:rPr>
                <w:rFonts w:ascii="Times New Roman" w:hAnsi="Times New Roman"/>
              </w:rPr>
              <w:t>Анализ ситуации в стихотворении С.Михалкова «Прививка». Оздоровительная минутка. Игра «Полезно – вредно».</w:t>
            </w:r>
          </w:p>
        </w:tc>
      </w:tr>
      <w:tr w:rsidR="00C02250" w:rsidTr="000F6BC3">
        <w:tc>
          <w:tcPr>
            <w:tcW w:w="677"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9-10</w:t>
            </w:r>
          </w:p>
        </w:tc>
        <w:tc>
          <w:tcPr>
            <w:tcW w:w="1558" w:type="dxa"/>
            <w:vMerge w:val="restart"/>
          </w:tcPr>
          <w:p w:rsidR="00C02250" w:rsidRPr="00695FBD" w:rsidRDefault="00C02250" w:rsidP="000F6BC3">
            <w:r w:rsidRPr="00695FBD">
              <w:t>Что нужно знать о лекарствах.</w:t>
            </w:r>
          </w:p>
        </w:tc>
        <w:tc>
          <w:tcPr>
            <w:tcW w:w="708"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w:t>
            </w:r>
          </w:p>
        </w:tc>
        <w:tc>
          <w:tcPr>
            <w:tcW w:w="1560" w:type="dxa"/>
          </w:tcPr>
          <w:p w:rsidR="00C02250" w:rsidRPr="00695FBD" w:rsidRDefault="00C02250" w:rsidP="000F6BC3">
            <w:pPr>
              <w:rPr>
                <w:i/>
              </w:rPr>
            </w:pPr>
            <w:r w:rsidRPr="00695FBD">
              <w:rPr>
                <w:i/>
              </w:rPr>
              <w:t>Как выбрать лекарства.</w:t>
            </w:r>
          </w:p>
          <w:p w:rsidR="00C02250" w:rsidRPr="00695FBD" w:rsidRDefault="00C02250" w:rsidP="000F6BC3">
            <w:pPr>
              <w:pStyle w:val="ab"/>
              <w:spacing w:after="0" w:line="240" w:lineRule="auto"/>
              <w:ind w:left="0" w:right="-1"/>
              <w:jc w:val="both"/>
              <w:rPr>
                <w:rFonts w:ascii="Times New Roman" w:hAnsi="Times New Roman"/>
                <w:i/>
              </w:rPr>
            </w:pPr>
          </w:p>
        </w:tc>
        <w:tc>
          <w:tcPr>
            <w:tcW w:w="2268" w:type="dxa"/>
            <w:vMerge/>
          </w:tcPr>
          <w:p w:rsidR="00C02250" w:rsidRPr="00367E35" w:rsidRDefault="00C02250" w:rsidP="000F6BC3">
            <w:pPr>
              <w:spacing w:line="60" w:lineRule="atLeast"/>
            </w:pPr>
          </w:p>
        </w:tc>
        <w:tc>
          <w:tcPr>
            <w:tcW w:w="3543" w:type="dxa"/>
          </w:tcPr>
          <w:p w:rsidR="00C02250" w:rsidRPr="00367E35" w:rsidRDefault="00C02250" w:rsidP="000F6BC3">
            <w:pPr>
              <w:spacing w:line="60" w:lineRule="atLeast"/>
            </w:pPr>
            <w:r w:rsidRPr="00367E35">
              <w:t>Игра «Кто больше знает?» Беседа «Из чего получают лекарства». Словарная работа. Оздоровительная минутка. Анализ ситуации в стихотворении С. Михалкова.</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pStyle w:val="ab"/>
              <w:spacing w:after="0" w:line="240" w:lineRule="auto"/>
              <w:ind w:left="0" w:right="-1"/>
              <w:jc w:val="both"/>
              <w:rPr>
                <w:rFonts w:ascii="Times New Roman" w:hAnsi="Times New Roman"/>
                <w:i/>
              </w:rPr>
            </w:pPr>
            <w:r w:rsidRPr="00695FBD">
              <w:rPr>
                <w:rFonts w:ascii="Times New Roman" w:hAnsi="Times New Roman"/>
                <w:i/>
              </w:rPr>
              <w:t>Домашняя аптечка.</w:t>
            </w:r>
          </w:p>
        </w:tc>
        <w:tc>
          <w:tcPr>
            <w:tcW w:w="2268" w:type="dxa"/>
            <w:vMerge w:val="restart"/>
          </w:tcPr>
          <w:p w:rsidR="00C02250" w:rsidRPr="00D11DCD" w:rsidRDefault="00C02250" w:rsidP="000F6BC3">
            <w:pPr>
              <w:pStyle w:val="Default"/>
              <w:ind w:left="176"/>
              <w:rPr>
                <w:sz w:val="22"/>
                <w:szCs w:val="22"/>
              </w:rPr>
            </w:pPr>
            <w:r w:rsidRPr="00A22A40">
              <w:rPr>
                <w:b/>
                <w:sz w:val="23"/>
                <w:szCs w:val="23"/>
              </w:rPr>
              <w:t>2.</w:t>
            </w:r>
            <w:r w:rsidRPr="00D11DCD">
              <w:rPr>
                <w:b/>
                <w:bCs/>
                <w:iCs/>
                <w:sz w:val="22"/>
                <w:szCs w:val="22"/>
              </w:rPr>
              <w:t xml:space="preserve">Познавательные УУД: </w:t>
            </w:r>
          </w:p>
          <w:p w:rsidR="00C02250" w:rsidRPr="00D11DCD" w:rsidRDefault="00C02250" w:rsidP="000F6BC3">
            <w:pPr>
              <w:pStyle w:val="Default"/>
              <w:ind w:left="176"/>
              <w:rPr>
                <w:sz w:val="22"/>
                <w:szCs w:val="22"/>
              </w:rPr>
            </w:pPr>
            <w:r w:rsidRPr="00D11DCD">
              <w:rPr>
                <w:sz w:val="22"/>
                <w:szCs w:val="22"/>
              </w:rPr>
              <w:t xml:space="preserve"> Делать предварительный отбор источников информации: </w:t>
            </w:r>
            <w:r w:rsidRPr="00D11DCD">
              <w:rPr>
                <w:b/>
                <w:bCs/>
                <w:i/>
                <w:iCs/>
                <w:sz w:val="22"/>
                <w:szCs w:val="22"/>
              </w:rPr>
              <w:t xml:space="preserve">ориентироваться </w:t>
            </w:r>
            <w:r w:rsidRPr="00D11DCD">
              <w:rPr>
                <w:sz w:val="22"/>
                <w:szCs w:val="22"/>
              </w:rPr>
              <w:t xml:space="preserve">в учебнике (на развороте, в оглавлении, в словаре). </w:t>
            </w:r>
          </w:p>
          <w:p w:rsidR="00C02250" w:rsidRPr="002343B5" w:rsidRDefault="00C02250" w:rsidP="000F6BC3">
            <w:pPr>
              <w:pStyle w:val="Default"/>
              <w:ind w:left="176"/>
              <w:rPr>
                <w:sz w:val="23"/>
                <w:szCs w:val="23"/>
              </w:rPr>
            </w:pPr>
            <w:r w:rsidRPr="00D11DCD">
              <w:rPr>
                <w:sz w:val="22"/>
                <w:szCs w:val="22"/>
              </w:rPr>
              <w:t xml:space="preserve">Добывать новые знания: </w:t>
            </w:r>
          </w:p>
        </w:tc>
        <w:tc>
          <w:tcPr>
            <w:tcW w:w="3543" w:type="dxa"/>
          </w:tcPr>
          <w:p w:rsidR="00C02250" w:rsidRPr="00D11DCD" w:rsidRDefault="00C02250" w:rsidP="000F6BC3">
            <w:pPr>
              <w:spacing w:line="60" w:lineRule="atLeast"/>
            </w:pPr>
            <w:r w:rsidRPr="00367E35">
              <w:t xml:space="preserve">Игра «Светофор здоровья». Анализ ситуации. Работа над стихотворением С. Михалкова «Для больного человека…» Аптека дома. Оздоровительная минутка. Это полезно знать! </w:t>
            </w:r>
          </w:p>
        </w:tc>
      </w:tr>
      <w:tr w:rsidR="00C02250" w:rsidTr="000F6BC3">
        <w:tc>
          <w:tcPr>
            <w:tcW w:w="677"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11-12</w:t>
            </w:r>
          </w:p>
        </w:tc>
        <w:tc>
          <w:tcPr>
            <w:tcW w:w="1558" w:type="dxa"/>
            <w:vMerge w:val="restart"/>
          </w:tcPr>
          <w:p w:rsidR="00C02250" w:rsidRPr="00695FBD" w:rsidRDefault="00C02250" w:rsidP="000F6BC3">
            <w:r w:rsidRPr="00695FBD">
              <w:t>Как избежать отравлений.</w:t>
            </w:r>
          </w:p>
          <w:p w:rsidR="00C02250" w:rsidRPr="00695FBD" w:rsidRDefault="00C02250" w:rsidP="000F6BC3"/>
        </w:tc>
        <w:tc>
          <w:tcPr>
            <w:tcW w:w="708"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w:t>
            </w:r>
          </w:p>
        </w:tc>
        <w:tc>
          <w:tcPr>
            <w:tcW w:w="1560" w:type="dxa"/>
          </w:tcPr>
          <w:p w:rsidR="00C02250" w:rsidRPr="00695FBD" w:rsidRDefault="00C02250" w:rsidP="000F6BC3">
            <w:pPr>
              <w:pStyle w:val="ab"/>
              <w:spacing w:after="0" w:line="240" w:lineRule="auto"/>
              <w:ind w:left="0" w:right="-1"/>
              <w:jc w:val="both"/>
              <w:rPr>
                <w:rFonts w:ascii="Times New Roman" w:hAnsi="Times New Roman"/>
                <w:i/>
              </w:rPr>
            </w:pPr>
            <w:r w:rsidRPr="00695FBD">
              <w:rPr>
                <w:rFonts w:ascii="Times New Roman" w:hAnsi="Times New Roman"/>
                <w:i/>
              </w:rPr>
              <w:t>Лекарственные отравления</w:t>
            </w:r>
          </w:p>
        </w:tc>
        <w:tc>
          <w:tcPr>
            <w:tcW w:w="2268" w:type="dxa"/>
            <w:vMerge/>
          </w:tcPr>
          <w:p w:rsidR="00C02250" w:rsidRPr="00367E35" w:rsidRDefault="00C02250" w:rsidP="000F6BC3">
            <w:pPr>
              <w:spacing w:line="60" w:lineRule="atLeast"/>
            </w:pPr>
          </w:p>
        </w:tc>
        <w:tc>
          <w:tcPr>
            <w:tcW w:w="3543" w:type="dxa"/>
          </w:tcPr>
          <w:p w:rsidR="00C02250" w:rsidRPr="00367E35" w:rsidRDefault="00C02250" w:rsidP="000F6BC3">
            <w:pPr>
              <w:spacing w:line="60" w:lineRule="atLeast"/>
            </w:pPr>
            <w:r w:rsidRPr="00367E35">
              <w:t>Беседа по теме. Игра – соревнование «Кто больше?» Оздоровительная минутка. Признаки лекарственного отравления. Помоги себе сам! Практическая работа.</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pStyle w:val="ab"/>
              <w:spacing w:after="0" w:line="240" w:lineRule="auto"/>
              <w:ind w:left="0" w:right="-1"/>
              <w:jc w:val="both"/>
              <w:rPr>
                <w:rFonts w:ascii="Times New Roman" w:hAnsi="Times New Roman"/>
                <w:i/>
              </w:rPr>
            </w:pPr>
            <w:r w:rsidRPr="00695FBD">
              <w:rPr>
                <w:rFonts w:ascii="Times New Roman" w:hAnsi="Times New Roman"/>
                <w:i/>
              </w:rPr>
              <w:t>Пищевые отравления.</w:t>
            </w:r>
          </w:p>
        </w:tc>
        <w:tc>
          <w:tcPr>
            <w:tcW w:w="2268" w:type="dxa"/>
            <w:vMerge w:val="restart"/>
          </w:tcPr>
          <w:p w:rsidR="00C02250" w:rsidRPr="00D11DCD" w:rsidRDefault="00C02250" w:rsidP="000F6BC3">
            <w:pPr>
              <w:pStyle w:val="Default"/>
              <w:ind w:firstLine="176"/>
              <w:rPr>
                <w:sz w:val="22"/>
                <w:szCs w:val="22"/>
              </w:rPr>
            </w:pPr>
            <w:r w:rsidRPr="00D11DCD">
              <w:rPr>
                <w:b/>
                <w:bCs/>
                <w:i/>
                <w:iCs/>
                <w:sz w:val="22"/>
                <w:szCs w:val="22"/>
              </w:rPr>
              <w:t xml:space="preserve">находить ответы </w:t>
            </w:r>
            <w:r w:rsidRPr="00D11DCD">
              <w:rPr>
                <w:sz w:val="22"/>
                <w:szCs w:val="22"/>
              </w:rPr>
              <w:t xml:space="preserve">на вопросы, используя учебник, свой жизненный опыт и информацию, полученную на занятие. </w:t>
            </w:r>
          </w:p>
          <w:p w:rsidR="00C02250" w:rsidRPr="00D11DCD" w:rsidRDefault="00C02250" w:rsidP="000F6BC3">
            <w:pPr>
              <w:pStyle w:val="Default"/>
              <w:ind w:firstLine="412"/>
              <w:rPr>
                <w:sz w:val="23"/>
                <w:szCs w:val="23"/>
              </w:rPr>
            </w:pPr>
            <w:r w:rsidRPr="00D11DCD">
              <w:rPr>
                <w:sz w:val="22"/>
                <w:szCs w:val="22"/>
              </w:rPr>
              <w:t xml:space="preserve">Перерабатывать полученную информацию: </w:t>
            </w:r>
            <w:r w:rsidRPr="00D11DCD">
              <w:rPr>
                <w:b/>
                <w:bCs/>
                <w:i/>
                <w:iCs/>
                <w:sz w:val="22"/>
                <w:szCs w:val="22"/>
              </w:rPr>
              <w:lastRenderedPageBreak/>
              <w:t xml:space="preserve">делать </w:t>
            </w:r>
            <w:r w:rsidRPr="00D11DCD">
              <w:rPr>
                <w:sz w:val="22"/>
                <w:szCs w:val="22"/>
              </w:rPr>
              <w:t>выводы в результате совместной работы всего класса.</w:t>
            </w:r>
          </w:p>
        </w:tc>
        <w:tc>
          <w:tcPr>
            <w:tcW w:w="3543" w:type="dxa"/>
          </w:tcPr>
          <w:p w:rsidR="00C02250" w:rsidRPr="007B5A1B" w:rsidRDefault="00C02250" w:rsidP="000F6BC3">
            <w:pPr>
              <w:pStyle w:val="ab"/>
              <w:spacing w:after="0" w:line="240" w:lineRule="auto"/>
              <w:ind w:left="0" w:right="-1"/>
              <w:rPr>
                <w:rFonts w:ascii="Times New Roman" w:hAnsi="Times New Roman"/>
                <w:color w:val="FF0000"/>
                <w:sz w:val="24"/>
                <w:szCs w:val="24"/>
              </w:rPr>
            </w:pPr>
            <w:r w:rsidRPr="007B5A1B">
              <w:rPr>
                <w:rFonts w:ascii="Times New Roman" w:hAnsi="Times New Roman"/>
              </w:rPr>
              <w:lastRenderedPageBreak/>
              <w:t>Повторение признаков лекарственного отравл</w:t>
            </w:r>
            <w:r>
              <w:rPr>
                <w:rFonts w:ascii="Times New Roman" w:hAnsi="Times New Roman"/>
              </w:rPr>
              <w:t xml:space="preserve">ения. </w:t>
            </w:r>
            <w:r w:rsidRPr="007B5A1B">
              <w:rPr>
                <w:rFonts w:ascii="Times New Roman" w:hAnsi="Times New Roman"/>
              </w:rPr>
              <w:t xml:space="preserve">Оздоровительная минутка. Признаки пищевого отравления. </w:t>
            </w:r>
            <w:r>
              <w:rPr>
                <w:rFonts w:ascii="Times New Roman" w:hAnsi="Times New Roman"/>
              </w:rPr>
              <w:t>Составление памятки "</w:t>
            </w:r>
            <w:r w:rsidRPr="007B5A1B">
              <w:rPr>
                <w:rFonts w:ascii="Times New Roman" w:hAnsi="Times New Roman"/>
              </w:rPr>
              <w:t>Первая помощь при отравлениях</w:t>
            </w:r>
            <w:r>
              <w:rPr>
                <w:rFonts w:ascii="Times New Roman" w:hAnsi="Times New Roman"/>
              </w:rPr>
              <w:t>"</w:t>
            </w:r>
            <w:r w:rsidRPr="007B5A1B">
              <w:rPr>
                <w:rFonts w:ascii="Times New Roman" w:hAnsi="Times New Roman"/>
              </w:rPr>
              <w:t>.</w:t>
            </w:r>
          </w:p>
        </w:tc>
      </w:tr>
      <w:tr w:rsidR="00C02250" w:rsidTr="000F6BC3">
        <w:tc>
          <w:tcPr>
            <w:tcW w:w="677"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13-14</w:t>
            </w:r>
          </w:p>
        </w:tc>
        <w:tc>
          <w:tcPr>
            <w:tcW w:w="1558" w:type="dxa"/>
            <w:vMerge w:val="restart"/>
          </w:tcPr>
          <w:p w:rsidR="00C02250" w:rsidRPr="00695FBD" w:rsidRDefault="00C02250" w:rsidP="000F6BC3">
            <w:r w:rsidRPr="00695FBD">
              <w:t>Безопасность при любой погоде.</w:t>
            </w:r>
          </w:p>
          <w:p w:rsidR="00C02250" w:rsidRPr="00695FBD" w:rsidRDefault="00C02250" w:rsidP="000F6BC3"/>
        </w:tc>
        <w:tc>
          <w:tcPr>
            <w:tcW w:w="708"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lastRenderedPageBreak/>
              <w:t>2</w:t>
            </w:r>
          </w:p>
        </w:tc>
        <w:tc>
          <w:tcPr>
            <w:tcW w:w="1560" w:type="dxa"/>
          </w:tcPr>
          <w:p w:rsidR="00C02250" w:rsidRPr="00695FBD" w:rsidRDefault="00C02250" w:rsidP="000F6BC3">
            <w:pPr>
              <w:rPr>
                <w:i/>
              </w:rPr>
            </w:pPr>
            <w:r w:rsidRPr="00695FBD">
              <w:rPr>
                <w:i/>
              </w:rPr>
              <w:t>Солнце – наш друг?</w:t>
            </w:r>
          </w:p>
          <w:p w:rsidR="00C02250" w:rsidRPr="00695FBD" w:rsidRDefault="00C02250" w:rsidP="000F6BC3">
            <w:pPr>
              <w:pStyle w:val="ab"/>
              <w:spacing w:after="0" w:line="240" w:lineRule="auto"/>
              <w:ind w:left="0" w:right="-1"/>
              <w:jc w:val="both"/>
              <w:rPr>
                <w:rFonts w:ascii="Times New Roman" w:hAnsi="Times New Roman"/>
                <w:i/>
              </w:rPr>
            </w:pPr>
          </w:p>
        </w:tc>
        <w:tc>
          <w:tcPr>
            <w:tcW w:w="2268" w:type="dxa"/>
            <w:vMerge/>
          </w:tcPr>
          <w:p w:rsidR="00C02250" w:rsidRPr="00367E35" w:rsidRDefault="00C02250" w:rsidP="000F6BC3">
            <w:pPr>
              <w:spacing w:line="60" w:lineRule="atLeast"/>
            </w:pPr>
          </w:p>
        </w:tc>
        <w:tc>
          <w:tcPr>
            <w:tcW w:w="3543" w:type="dxa"/>
          </w:tcPr>
          <w:p w:rsidR="00C02250" w:rsidRPr="00D11DCD" w:rsidRDefault="00C02250" w:rsidP="000F6BC3">
            <w:pPr>
              <w:spacing w:line="60" w:lineRule="atLeast"/>
            </w:pPr>
            <w:r w:rsidRPr="00367E35">
              <w:t xml:space="preserve">Повторение правил поведения при пищевом отравлении. Беседа по теме. Анализ ситуации в </w:t>
            </w:r>
            <w:r w:rsidRPr="00367E35">
              <w:lastRenderedPageBreak/>
              <w:t>стихотворении С. Михалкова «Забыла Таня про обед…» Оздоровительная минутка. Признаки солнечного ожога. Практическая работа «Помоги себе сам!»</w:t>
            </w: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rPr>
                <w:i/>
              </w:rPr>
            </w:pPr>
            <w:r w:rsidRPr="00695FBD">
              <w:rPr>
                <w:i/>
              </w:rPr>
              <w:t>На улице дождь и гроза.</w:t>
            </w:r>
          </w:p>
        </w:tc>
        <w:tc>
          <w:tcPr>
            <w:tcW w:w="2268" w:type="dxa"/>
          </w:tcPr>
          <w:p w:rsidR="00C02250" w:rsidRPr="00D11DCD" w:rsidRDefault="00C02250" w:rsidP="000F6BC3">
            <w:pPr>
              <w:spacing w:line="60" w:lineRule="atLeast"/>
            </w:pPr>
            <w:r w:rsidRPr="00D11DCD">
              <w:t>составлять рассказы на основе простейших моделей (предметных, рисунков, схематических рисунков, схем);</w:t>
            </w:r>
          </w:p>
        </w:tc>
        <w:tc>
          <w:tcPr>
            <w:tcW w:w="3543" w:type="dxa"/>
          </w:tcPr>
          <w:p w:rsidR="00C02250" w:rsidRPr="00367E35" w:rsidRDefault="00C02250" w:rsidP="000F6BC3">
            <w:pPr>
              <w:spacing w:line="60" w:lineRule="atLeast"/>
            </w:pPr>
            <w:r w:rsidRPr="00367E35">
              <w:t>Повторение правил. Беседа по картине К. Маковского «Дети, бегущие от грозы». Правила поведения при грозе. Оздоровительная минутка. Помоги себе сам!</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15-16</w:t>
            </w:r>
          </w:p>
        </w:tc>
        <w:tc>
          <w:tcPr>
            <w:tcW w:w="1558" w:type="dxa"/>
            <w:vMerge w:val="restart"/>
          </w:tcPr>
          <w:p w:rsidR="00C02250" w:rsidRPr="00695FBD" w:rsidRDefault="00C02250" w:rsidP="000F6BC3">
            <w:r w:rsidRPr="00695FBD">
              <w:t>Правила безопасного поведения в доме, на улице,</w:t>
            </w:r>
          </w:p>
          <w:p w:rsidR="00C02250" w:rsidRPr="00695FBD" w:rsidRDefault="00C02250" w:rsidP="000F6BC3">
            <w:r w:rsidRPr="00695FBD">
              <w:t>в транспорте.</w:t>
            </w:r>
          </w:p>
          <w:p w:rsidR="00C02250" w:rsidRPr="00695FBD" w:rsidRDefault="00C02250" w:rsidP="000F6BC3"/>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w:t>
            </w:r>
          </w:p>
        </w:tc>
        <w:tc>
          <w:tcPr>
            <w:tcW w:w="1560" w:type="dxa"/>
          </w:tcPr>
          <w:p w:rsidR="00C02250" w:rsidRPr="00695FBD" w:rsidRDefault="00C02250" w:rsidP="000F6BC3">
            <w:pPr>
              <w:rPr>
                <w:i/>
              </w:rPr>
            </w:pPr>
            <w:r w:rsidRPr="00695FBD">
              <w:rPr>
                <w:i/>
              </w:rPr>
              <w:t>Опасности  в нашем  доме.</w:t>
            </w:r>
          </w:p>
          <w:p w:rsidR="00C02250" w:rsidRPr="00695FBD" w:rsidRDefault="00C02250" w:rsidP="000F6BC3">
            <w:pPr>
              <w:rPr>
                <w:i/>
              </w:rPr>
            </w:pPr>
          </w:p>
        </w:tc>
        <w:tc>
          <w:tcPr>
            <w:tcW w:w="2268" w:type="dxa"/>
            <w:vMerge w:val="restart"/>
          </w:tcPr>
          <w:p w:rsidR="00C02250" w:rsidRPr="00D11DCD" w:rsidRDefault="00C02250" w:rsidP="000F6BC3">
            <w:pPr>
              <w:pStyle w:val="Default"/>
              <w:ind w:firstLine="34"/>
              <w:rPr>
                <w:sz w:val="22"/>
                <w:szCs w:val="22"/>
              </w:rPr>
            </w:pPr>
            <w:r w:rsidRPr="00D11DCD">
              <w:rPr>
                <w:sz w:val="22"/>
                <w:szCs w:val="22"/>
              </w:rPr>
              <w:t xml:space="preserve">находить и формулировать решение задачи с помощью простейших моделей (предметных, рисунков, схематических рисунков). </w:t>
            </w:r>
          </w:p>
          <w:p w:rsidR="00C02250" w:rsidRPr="00D11DCD" w:rsidRDefault="00C02250" w:rsidP="000F6BC3">
            <w:pPr>
              <w:pStyle w:val="Default"/>
              <w:ind w:firstLine="412"/>
              <w:rPr>
                <w:rFonts w:ascii="Wingdings" w:hAnsi="Wingdings" w:cs="Wingdings"/>
                <w:sz w:val="22"/>
                <w:szCs w:val="22"/>
              </w:rPr>
            </w:pPr>
          </w:p>
          <w:p w:rsidR="00C02250" w:rsidRPr="00D11DCD" w:rsidRDefault="00C02250" w:rsidP="000F6BC3">
            <w:pPr>
              <w:pStyle w:val="Default"/>
              <w:ind w:firstLine="412"/>
              <w:rPr>
                <w:sz w:val="22"/>
                <w:szCs w:val="22"/>
              </w:rPr>
            </w:pPr>
            <w:r w:rsidRPr="00D11DCD">
              <w:rPr>
                <w:sz w:val="22"/>
                <w:szCs w:val="22"/>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tc>
        <w:tc>
          <w:tcPr>
            <w:tcW w:w="3543" w:type="dxa"/>
          </w:tcPr>
          <w:p w:rsidR="00C02250" w:rsidRPr="00367E35" w:rsidRDefault="00C02250" w:rsidP="000F6BC3">
            <w:pPr>
              <w:spacing w:line="60" w:lineRule="atLeast"/>
            </w:pPr>
            <w:r w:rsidRPr="00367E35">
              <w:t xml:space="preserve">Анализ ситуации в стихотворении Э. Успенского «Мама приходит с работы…» Правила безопасного поведения в доме. Оздоровительная минутка. Игра «Светофор здоровья». </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rPr>
                <w:i/>
              </w:rPr>
            </w:pPr>
            <w:r w:rsidRPr="00695FBD">
              <w:rPr>
                <w:i/>
              </w:rPr>
              <w:t>Правила поведения на улице.</w:t>
            </w:r>
          </w:p>
        </w:tc>
        <w:tc>
          <w:tcPr>
            <w:tcW w:w="2268" w:type="dxa"/>
            <w:vMerge/>
          </w:tcPr>
          <w:p w:rsidR="00C02250" w:rsidRPr="00367E35" w:rsidRDefault="00C02250" w:rsidP="000F6BC3">
            <w:pPr>
              <w:spacing w:line="60" w:lineRule="atLeast"/>
            </w:pPr>
          </w:p>
        </w:tc>
        <w:tc>
          <w:tcPr>
            <w:tcW w:w="3543" w:type="dxa"/>
          </w:tcPr>
          <w:p w:rsidR="00C02250" w:rsidRPr="00D11DCD" w:rsidRDefault="00C02250" w:rsidP="000F6BC3">
            <w:pPr>
              <w:spacing w:line="60" w:lineRule="atLeast"/>
            </w:pPr>
            <w:r w:rsidRPr="00367E35">
              <w:t>Правило перехода улицы в местах, где нет светофора. Игра «Светофор здоровья». Оздоровительная минутка. Анализ ситуации. Заучивание слов. Правила безопасности поведения в транспорте.</w:t>
            </w: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17</w:t>
            </w:r>
          </w:p>
        </w:tc>
        <w:tc>
          <w:tcPr>
            <w:tcW w:w="1558" w:type="dxa"/>
          </w:tcPr>
          <w:p w:rsidR="00C02250" w:rsidRPr="00695FBD" w:rsidRDefault="00C02250" w:rsidP="000F6BC3">
            <w:r w:rsidRPr="00695FBD">
              <w:t>Правила безопасного поведения на воде.</w:t>
            </w:r>
          </w:p>
          <w:p w:rsidR="00C02250" w:rsidRPr="00695FBD" w:rsidRDefault="00C02250" w:rsidP="000F6BC3"/>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w:t>
            </w:r>
          </w:p>
        </w:tc>
        <w:tc>
          <w:tcPr>
            <w:tcW w:w="1560" w:type="dxa"/>
          </w:tcPr>
          <w:p w:rsidR="00C02250" w:rsidRPr="00695FBD" w:rsidRDefault="00C02250" w:rsidP="000F6BC3">
            <w:pPr>
              <w:rPr>
                <w:i/>
              </w:rPr>
            </w:pPr>
            <w:r w:rsidRPr="00695FBD">
              <w:rPr>
                <w:i/>
              </w:rPr>
              <w:t>Вода – наш друг.</w:t>
            </w:r>
          </w:p>
        </w:tc>
        <w:tc>
          <w:tcPr>
            <w:tcW w:w="2268" w:type="dxa"/>
            <w:vMerge w:val="restart"/>
          </w:tcPr>
          <w:p w:rsidR="00C02250" w:rsidRPr="00D11DCD" w:rsidRDefault="00C02250" w:rsidP="000F6BC3">
            <w:pPr>
              <w:pStyle w:val="Default"/>
              <w:ind w:firstLine="412"/>
              <w:rPr>
                <w:b/>
                <w:sz w:val="22"/>
                <w:szCs w:val="22"/>
              </w:rPr>
            </w:pPr>
            <w:r w:rsidRPr="00D11DCD">
              <w:rPr>
                <w:b/>
                <w:sz w:val="22"/>
                <w:szCs w:val="22"/>
              </w:rPr>
              <w:t xml:space="preserve">3. Коммуникативные УУД: </w:t>
            </w:r>
          </w:p>
          <w:p w:rsidR="00C02250" w:rsidRPr="00D11DCD" w:rsidRDefault="00C02250" w:rsidP="000F6BC3">
            <w:pPr>
              <w:pStyle w:val="Default"/>
              <w:ind w:firstLine="412"/>
              <w:rPr>
                <w:b/>
                <w:sz w:val="22"/>
                <w:szCs w:val="22"/>
              </w:rPr>
            </w:pPr>
          </w:p>
          <w:p w:rsidR="00C02250" w:rsidRPr="00D11DCD" w:rsidRDefault="00C02250" w:rsidP="000F6BC3">
            <w:pPr>
              <w:pStyle w:val="Default"/>
              <w:ind w:firstLine="412"/>
              <w:rPr>
                <w:b/>
                <w:sz w:val="22"/>
                <w:szCs w:val="22"/>
              </w:rPr>
            </w:pPr>
          </w:p>
          <w:p w:rsidR="00C02250" w:rsidRPr="00D11DCD" w:rsidRDefault="00C02250" w:rsidP="000F6BC3">
            <w:pPr>
              <w:pStyle w:val="Default"/>
              <w:ind w:firstLine="412"/>
              <w:rPr>
                <w:b/>
                <w:sz w:val="22"/>
                <w:szCs w:val="22"/>
              </w:rPr>
            </w:pPr>
            <w:r w:rsidRPr="00D11DCD">
              <w:rPr>
                <w:sz w:val="22"/>
                <w:szCs w:val="22"/>
              </w:rPr>
              <w:t xml:space="preserve">Умение донести свою позицию до других: оформлять свою мысль в устной и письменной речи (на уровне одного предложения или небольшого текста). </w:t>
            </w:r>
          </w:p>
          <w:p w:rsidR="00C02250" w:rsidRPr="00D11DCD" w:rsidRDefault="00C02250" w:rsidP="000F6BC3">
            <w:pPr>
              <w:spacing w:line="60" w:lineRule="atLeast"/>
            </w:pPr>
          </w:p>
        </w:tc>
        <w:tc>
          <w:tcPr>
            <w:tcW w:w="3543" w:type="dxa"/>
          </w:tcPr>
          <w:p w:rsidR="00C02250" w:rsidRPr="00367E35" w:rsidRDefault="00C02250" w:rsidP="000F6BC3">
            <w:pPr>
              <w:spacing w:line="60" w:lineRule="atLeast"/>
            </w:pPr>
            <w:r w:rsidRPr="00367E35">
              <w:t xml:space="preserve">Встреча с доктором Вода. Правила поведения на воде. Обсуждения стихотворения И. Емельянова. Оздоровительная минутка. Игра «Светофор здоровья». Когда опасность рядом. </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18</w:t>
            </w:r>
          </w:p>
        </w:tc>
        <w:tc>
          <w:tcPr>
            <w:tcW w:w="1558" w:type="dxa"/>
          </w:tcPr>
          <w:p w:rsidR="00C02250" w:rsidRPr="00695FBD" w:rsidRDefault="00C02250" w:rsidP="000F6BC3">
            <w:r w:rsidRPr="00695FBD">
              <w:t>Правила обращения с огнём.</w:t>
            </w:r>
          </w:p>
          <w:p w:rsidR="00C02250" w:rsidRPr="00695FBD" w:rsidRDefault="00C02250" w:rsidP="000F6BC3"/>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w:t>
            </w:r>
          </w:p>
        </w:tc>
        <w:tc>
          <w:tcPr>
            <w:tcW w:w="1560" w:type="dxa"/>
          </w:tcPr>
          <w:p w:rsidR="00C02250" w:rsidRPr="00695FBD" w:rsidRDefault="00C02250" w:rsidP="000F6BC3">
            <w:pPr>
              <w:rPr>
                <w:i/>
              </w:rPr>
            </w:pPr>
            <w:r w:rsidRPr="00695FBD">
              <w:rPr>
                <w:i/>
              </w:rPr>
              <w:t>Чтобы огонь не причинил вреда.</w:t>
            </w:r>
          </w:p>
        </w:tc>
        <w:tc>
          <w:tcPr>
            <w:tcW w:w="2268" w:type="dxa"/>
            <w:vMerge/>
          </w:tcPr>
          <w:p w:rsidR="00C02250" w:rsidRPr="00367E35" w:rsidRDefault="00C02250" w:rsidP="000F6BC3">
            <w:pPr>
              <w:spacing w:line="60" w:lineRule="atLeast"/>
            </w:pPr>
          </w:p>
        </w:tc>
        <w:tc>
          <w:tcPr>
            <w:tcW w:w="3543" w:type="dxa"/>
          </w:tcPr>
          <w:p w:rsidR="00C02250" w:rsidRPr="00D11DCD" w:rsidRDefault="00C02250" w:rsidP="000F6BC3">
            <w:pPr>
              <w:spacing w:line="60" w:lineRule="atLeast"/>
            </w:pPr>
            <w:r w:rsidRPr="00367E35">
              <w:t>Повторение правил поведения на воде. Беседа «Чем опасен огонь?» Игра «Светофор здоровья». Обсуждение ситуаций. Оздоровительная минутка. Правила поведения при пожаре в доме. Практическая работа «План эвакуации при пожаре».</w:t>
            </w: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19</w:t>
            </w:r>
          </w:p>
        </w:tc>
        <w:tc>
          <w:tcPr>
            <w:tcW w:w="1558" w:type="dxa"/>
          </w:tcPr>
          <w:p w:rsidR="00C02250" w:rsidRPr="00695FBD" w:rsidRDefault="00C02250" w:rsidP="000F6BC3">
            <w:r w:rsidRPr="00695FBD">
              <w:t>Как уберечься от поражения электрическим током.</w:t>
            </w:r>
          </w:p>
          <w:p w:rsidR="00C02250" w:rsidRPr="00695FBD" w:rsidRDefault="00C02250" w:rsidP="000F6BC3"/>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w:t>
            </w:r>
          </w:p>
        </w:tc>
        <w:tc>
          <w:tcPr>
            <w:tcW w:w="1560" w:type="dxa"/>
          </w:tcPr>
          <w:p w:rsidR="00C02250" w:rsidRPr="00695FBD" w:rsidRDefault="00C02250" w:rsidP="000F6BC3">
            <w:pPr>
              <w:rPr>
                <w:i/>
              </w:rPr>
            </w:pPr>
            <w:r w:rsidRPr="00695FBD">
              <w:rPr>
                <w:i/>
              </w:rPr>
              <w:t>Чем опасен электрический ток.</w:t>
            </w:r>
          </w:p>
        </w:tc>
        <w:tc>
          <w:tcPr>
            <w:tcW w:w="2268" w:type="dxa"/>
            <w:vMerge w:val="restart"/>
          </w:tcPr>
          <w:p w:rsidR="00C02250" w:rsidRPr="00D11DCD" w:rsidRDefault="00C02250" w:rsidP="000F6BC3">
            <w:pPr>
              <w:pStyle w:val="Default"/>
              <w:ind w:firstLine="412"/>
              <w:rPr>
                <w:color w:val="auto"/>
                <w:sz w:val="22"/>
                <w:szCs w:val="22"/>
              </w:rPr>
            </w:pPr>
            <w:r w:rsidRPr="00D11DCD">
              <w:rPr>
                <w:b/>
                <w:bCs/>
                <w:i/>
                <w:iCs/>
                <w:color w:val="auto"/>
                <w:sz w:val="22"/>
                <w:szCs w:val="22"/>
              </w:rPr>
              <w:t xml:space="preserve">Слушать </w:t>
            </w:r>
            <w:r w:rsidRPr="00D11DCD">
              <w:rPr>
                <w:color w:val="auto"/>
                <w:sz w:val="22"/>
                <w:szCs w:val="22"/>
              </w:rPr>
              <w:t xml:space="preserve">и </w:t>
            </w:r>
            <w:r w:rsidRPr="00D11DCD">
              <w:rPr>
                <w:b/>
                <w:bCs/>
                <w:i/>
                <w:iCs/>
                <w:color w:val="auto"/>
                <w:sz w:val="22"/>
                <w:szCs w:val="22"/>
              </w:rPr>
              <w:t xml:space="preserve">понимать </w:t>
            </w:r>
            <w:r w:rsidRPr="00D11DCD">
              <w:rPr>
                <w:color w:val="auto"/>
                <w:sz w:val="22"/>
                <w:szCs w:val="22"/>
              </w:rPr>
              <w:t xml:space="preserve">речь других. </w:t>
            </w:r>
          </w:p>
          <w:p w:rsidR="00C02250" w:rsidRPr="00D11DCD" w:rsidRDefault="00C02250" w:rsidP="000F6BC3">
            <w:pPr>
              <w:pStyle w:val="Default"/>
              <w:ind w:firstLine="412"/>
              <w:rPr>
                <w:rFonts w:ascii="Wingdings" w:hAnsi="Wingdings" w:cs="Wingdings"/>
                <w:color w:val="auto"/>
                <w:sz w:val="22"/>
                <w:szCs w:val="22"/>
              </w:rPr>
            </w:pPr>
          </w:p>
          <w:p w:rsidR="00C02250" w:rsidRPr="00D11DCD" w:rsidRDefault="00C02250" w:rsidP="000F6BC3">
            <w:pPr>
              <w:pStyle w:val="Default"/>
              <w:ind w:firstLine="412"/>
              <w:rPr>
                <w:color w:val="auto"/>
                <w:sz w:val="22"/>
                <w:szCs w:val="22"/>
              </w:rPr>
            </w:pPr>
            <w:r w:rsidRPr="00D11DCD">
              <w:rPr>
                <w:color w:val="auto"/>
                <w:sz w:val="22"/>
                <w:szCs w:val="22"/>
              </w:rPr>
              <w:t xml:space="preserve">Средством формирования этих действий служит технология проблемного диалога (побуждающий и подводящий диалог). </w:t>
            </w:r>
          </w:p>
          <w:p w:rsidR="00C02250" w:rsidRPr="00D11DCD" w:rsidRDefault="00C02250" w:rsidP="000F6BC3">
            <w:pPr>
              <w:spacing w:line="60" w:lineRule="atLeast"/>
            </w:pPr>
          </w:p>
          <w:p w:rsidR="00C02250" w:rsidRPr="00D11DCD" w:rsidRDefault="00C02250" w:rsidP="000F6BC3">
            <w:pPr>
              <w:spacing w:line="60" w:lineRule="atLeast"/>
            </w:pPr>
          </w:p>
          <w:p w:rsidR="00C02250" w:rsidRPr="00D11DCD" w:rsidRDefault="00C02250" w:rsidP="000F6BC3">
            <w:pPr>
              <w:spacing w:line="60" w:lineRule="atLeast"/>
            </w:pPr>
          </w:p>
          <w:p w:rsidR="00C02250" w:rsidRPr="00D11DCD" w:rsidRDefault="00C02250" w:rsidP="000F6BC3">
            <w:pPr>
              <w:spacing w:line="60" w:lineRule="atLeast"/>
            </w:pPr>
          </w:p>
          <w:p w:rsidR="00C02250" w:rsidRPr="00D11DCD" w:rsidRDefault="00C02250" w:rsidP="000F6BC3">
            <w:pPr>
              <w:spacing w:line="60" w:lineRule="atLeast"/>
            </w:pPr>
          </w:p>
          <w:p w:rsidR="00C02250" w:rsidRPr="00D11DCD" w:rsidRDefault="00C02250" w:rsidP="000F6BC3">
            <w:pPr>
              <w:spacing w:line="60" w:lineRule="atLeast"/>
            </w:pPr>
          </w:p>
          <w:p w:rsidR="00C02250" w:rsidRPr="00D11DCD" w:rsidRDefault="00C02250" w:rsidP="000F6BC3">
            <w:pPr>
              <w:spacing w:line="60" w:lineRule="atLeast"/>
            </w:pPr>
            <w:r w:rsidRPr="00D11DCD">
              <w:t>Преобразовывать информацию из одной формы в другую:</w:t>
            </w:r>
          </w:p>
        </w:tc>
        <w:tc>
          <w:tcPr>
            <w:tcW w:w="3543" w:type="dxa"/>
          </w:tcPr>
          <w:p w:rsidR="00C02250" w:rsidRPr="00367E35" w:rsidRDefault="00C02250" w:rsidP="000F6BC3">
            <w:pPr>
              <w:spacing w:line="60" w:lineRule="atLeast"/>
            </w:pPr>
            <w:r w:rsidRPr="00367E35">
              <w:lastRenderedPageBreak/>
              <w:t xml:space="preserve">Повторение правил поведения при пожаре в доме. Рассказ учителя. Словарная работа. Первая помощь пострадавшему. Оздоровительная минутка. Игра «Светофор здоровья». </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20</w:t>
            </w:r>
          </w:p>
        </w:tc>
        <w:tc>
          <w:tcPr>
            <w:tcW w:w="1558" w:type="dxa"/>
          </w:tcPr>
          <w:p w:rsidR="00C02250" w:rsidRPr="00695FBD" w:rsidRDefault="00C02250" w:rsidP="000F6BC3">
            <w:r w:rsidRPr="00695FBD">
              <w:t xml:space="preserve">Как уберечься от порезов, ушибов, </w:t>
            </w:r>
            <w:r w:rsidRPr="00695FBD">
              <w:lastRenderedPageBreak/>
              <w:t>переломов.</w:t>
            </w:r>
          </w:p>
          <w:p w:rsidR="00C02250" w:rsidRPr="00695FBD" w:rsidRDefault="00C02250" w:rsidP="000F6BC3"/>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lastRenderedPageBreak/>
              <w:t>1</w:t>
            </w:r>
          </w:p>
        </w:tc>
        <w:tc>
          <w:tcPr>
            <w:tcW w:w="1560" w:type="dxa"/>
          </w:tcPr>
          <w:p w:rsidR="00C02250" w:rsidRPr="00695FBD" w:rsidRDefault="00C02250" w:rsidP="000F6BC3">
            <w:pPr>
              <w:rPr>
                <w:i/>
              </w:rPr>
            </w:pPr>
            <w:r w:rsidRPr="00695FBD">
              <w:rPr>
                <w:i/>
              </w:rPr>
              <w:t>Травмы.</w:t>
            </w:r>
          </w:p>
        </w:tc>
        <w:tc>
          <w:tcPr>
            <w:tcW w:w="2268" w:type="dxa"/>
            <w:vMerge/>
          </w:tcPr>
          <w:p w:rsidR="00C02250" w:rsidRPr="00367E35" w:rsidRDefault="00C02250" w:rsidP="000F6BC3">
            <w:pPr>
              <w:spacing w:line="60" w:lineRule="atLeast"/>
            </w:pPr>
          </w:p>
        </w:tc>
        <w:tc>
          <w:tcPr>
            <w:tcW w:w="3543" w:type="dxa"/>
          </w:tcPr>
          <w:p w:rsidR="00C02250" w:rsidRPr="00367E35" w:rsidRDefault="00C02250" w:rsidP="000F6BC3">
            <w:pPr>
              <w:spacing w:line="60" w:lineRule="atLeast"/>
            </w:pPr>
            <w:r w:rsidRPr="00367E35">
              <w:t xml:space="preserve">Виды травм. Оказание первой помощи при порезах, ушибах, переломах (практическая работа в парах). Оздоровительная минутка. </w:t>
            </w:r>
            <w:r w:rsidRPr="00367E35">
              <w:lastRenderedPageBreak/>
              <w:t>Заучивание слов.</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lastRenderedPageBreak/>
              <w:t>21</w:t>
            </w:r>
          </w:p>
        </w:tc>
        <w:tc>
          <w:tcPr>
            <w:tcW w:w="1558" w:type="dxa"/>
          </w:tcPr>
          <w:p w:rsidR="00C02250" w:rsidRPr="00695FBD" w:rsidRDefault="00C02250" w:rsidP="000F6BC3">
            <w:r w:rsidRPr="00695FBD">
              <w:t>Как защититься от насекомых.</w:t>
            </w:r>
          </w:p>
          <w:p w:rsidR="00C02250" w:rsidRPr="00695FBD" w:rsidRDefault="00C02250" w:rsidP="000F6BC3"/>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w:t>
            </w:r>
          </w:p>
        </w:tc>
        <w:tc>
          <w:tcPr>
            <w:tcW w:w="1560" w:type="dxa"/>
          </w:tcPr>
          <w:p w:rsidR="00C02250" w:rsidRPr="00695FBD" w:rsidRDefault="00C02250" w:rsidP="000F6BC3">
            <w:pPr>
              <w:rPr>
                <w:i/>
              </w:rPr>
            </w:pPr>
            <w:r w:rsidRPr="00695FBD">
              <w:rPr>
                <w:i/>
              </w:rPr>
              <w:t>Укусы  насекомых.</w:t>
            </w:r>
          </w:p>
        </w:tc>
        <w:tc>
          <w:tcPr>
            <w:tcW w:w="2268" w:type="dxa"/>
            <w:vMerge/>
          </w:tcPr>
          <w:p w:rsidR="00C02250" w:rsidRPr="00707399" w:rsidRDefault="00C02250" w:rsidP="000F6BC3">
            <w:pPr>
              <w:pStyle w:val="ab"/>
              <w:spacing w:after="0" w:line="240" w:lineRule="auto"/>
              <w:ind w:left="0" w:right="-1"/>
              <w:rPr>
                <w:rFonts w:ascii="Times New Roman" w:hAnsi="Times New Roman"/>
              </w:rPr>
            </w:pPr>
          </w:p>
        </w:tc>
        <w:tc>
          <w:tcPr>
            <w:tcW w:w="3543" w:type="dxa"/>
          </w:tcPr>
          <w:p w:rsidR="00C02250" w:rsidRPr="00707399" w:rsidRDefault="00C02250" w:rsidP="000F6BC3">
            <w:pPr>
              <w:pStyle w:val="ab"/>
              <w:spacing w:after="0" w:line="240" w:lineRule="auto"/>
              <w:ind w:left="0" w:right="-1"/>
              <w:rPr>
                <w:rFonts w:ascii="Times New Roman" w:hAnsi="Times New Roman"/>
                <w:color w:val="FF0000"/>
                <w:sz w:val="24"/>
                <w:szCs w:val="24"/>
              </w:rPr>
            </w:pPr>
            <w:r w:rsidRPr="00707399">
              <w:rPr>
                <w:rFonts w:ascii="Times New Roman" w:hAnsi="Times New Roman"/>
              </w:rPr>
              <w:t>Беседа по теме. Анализ ситуации в стихотворении С. Михалкова «Вдруг  какой – то страшный зверь…» Признаки аллергии. Помоги себе сам. Оздоровительная минутка. Словарная работа. Заучивание слов</w:t>
            </w: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22</w:t>
            </w:r>
          </w:p>
        </w:tc>
        <w:tc>
          <w:tcPr>
            <w:tcW w:w="1558" w:type="dxa"/>
          </w:tcPr>
          <w:p w:rsidR="00C02250" w:rsidRPr="00695FBD" w:rsidRDefault="00C02250" w:rsidP="000F6BC3">
            <w:r w:rsidRPr="00695FBD">
              <w:t>Предосторожности при обращении с животными.</w:t>
            </w:r>
          </w:p>
          <w:p w:rsidR="00C02250" w:rsidRPr="00695FBD" w:rsidRDefault="00C02250" w:rsidP="000F6BC3"/>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w:t>
            </w:r>
          </w:p>
        </w:tc>
        <w:tc>
          <w:tcPr>
            <w:tcW w:w="1560" w:type="dxa"/>
          </w:tcPr>
          <w:p w:rsidR="00C02250" w:rsidRPr="00695FBD" w:rsidRDefault="00C02250" w:rsidP="000F6BC3">
            <w:pPr>
              <w:rPr>
                <w:i/>
              </w:rPr>
            </w:pPr>
            <w:r w:rsidRPr="00695FBD">
              <w:rPr>
                <w:i/>
              </w:rPr>
              <w:t>Про собак и кошек.</w:t>
            </w:r>
          </w:p>
        </w:tc>
        <w:tc>
          <w:tcPr>
            <w:tcW w:w="2268" w:type="dxa"/>
            <w:vMerge w:val="restart"/>
          </w:tcPr>
          <w:p w:rsidR="00C02250" w:rsidRPr="00D11DCD" w:rsidRDefault="00C02250" w:rsidP="000F6BC3">
            <w:pPr>
              <w:pStyle w:val="Default"/>
              <w:ind w:firstLine="412"/>
              <w:rPr>
                <w:sz w:val="22"/>
                <w:szCs w:val="22"/>
              </w:rPr>
            </w:pPr>
            <w:r w:rsidRPr="00D11DCD">
              <w:rPr>
                <w:sz w:val="22"/>
                <w:szCs w:val="22"/>
              </w:rPr>
              <w:t xml:space="preserve">Совместно договариваться о правилах общения и поведения в школе и следовать им. </w:t>
            </w:r>
          </w:p>
          <w:p w:rsidR="00C02250" w:rsidRPr="00D11DCD" w:rsidRDefault="00C02250" w:rsidP="000F6BC3">
            <w:pPr>
              <w:pStyle w:val="Default"/>
              <w:ind w:firstLine="412"/>
              <w:rPr>
                <w:rFonts w:ascii="Wingdings" w:hAnsi="Wingdings" w:cs="Wingdings"/>
                <w:sz w:val="22"/>
                <w:szCs w:val="22"/>
              </w:rPr>
            </w:pPr>
          </w:p>
          <w:p w:rsidR="00C02250" w:rsidRPr="00D11DCD" w:rsidRDefault="00C02250" w:rsidP="000F6BC3">
            <w:pPr>
              <w:pStyle w:val="Default"/>
              <w:ind w:firstLine="412"/>
              <w:rPr>
                <w:rFonts w:ascii="Wingdings" w:hAnsi="Wingdings" w:cs="Wingdings"/>
                <w:sz w:val="22"/>
                <w:szCs w:val="22"/>
              </w:rPr>
            </w:pPr>
          </w:p>
          <w:p w:rsidR="00C02250" w:rsidRPr="00D11DCD" w:rsidRDefault="00C02250" w:rsidP="000F6BC3">
            <w:pPr>
              <w:pStyle w:val="Default"/>
              <w:ind w:firstLine="412"/>
              <w:rPr>
                <w:rFonts w:ascii="Wingdings" w:hAnsi="Wingdings" w:cs="Wingdings"/>
                <w:sz w:val="22"/>
                <w:szCs w:val="22"/>
              </w:rPr>
            </w:pPr>
          </w:p>
          <w:p w:rsidR="00C02250" w:rsidRPr="00D11DCD" w:rsidRDefault="00C02250" w:rsidP="000F6BC3">
            <w:pPr>
              <w:pStyle w:val="Default"/>
              <w:ind w:firstLine="412"/>
              <w:rPr>
                <w:rFonts w:ascii="Wingdings" w:hAnsi="Wingdings" w:cs="Wingdings"/>
                <w:sz w:val="22"/>
                <w:szCs w:val="22"/>
              </w:rPr>
            </w:pPr>
          </w:p>
          <w:p w:rsidR="00C02250" w:rsidRPr="00D11DCD" w:rsidRDefault="00C02250" w:rsidP="000F6BC3">
            <w:pPr>
              <w:pStyle w:val="Default"/>
              <w:ind w:firstLine="412"/>
              <w:rPr>
                <w:sz w:val="22"/>
                <w:szCs w:val="22"/>
              </w:rPr>
            </w:pPr>
            <w:r w:rsidRPr="00D11DCD">
              <w:rPr>
                <w:sz w:val="22"/>
                <w:szCs w:val="22"/>
              </w:rPr>
              <w:t xml:space="preserve">Учиться выполнять различные роли в группе (лидера, исполнителя, критика). </w:t>
            </w:r>
          </w:p>
          <w:p w:rsidR="00C02250" w:rsidRPr="00D11DCD" w:rsidRDefault="00C02250" w:rsidP="000F6BC3">
            <w:pPr>
              <w:spacing w:line="60" w:lineRule="atLeast"/>
            </w:pPr>
          </w:p>
        </w:tc>
        <w:tc>
          <w:tcPr>
            <w:tcW w:w="3543" w:type="dxa"/>
          </w:tcPr>
          <w:p w:rsidR="00C02250" w:rsidRPr="00367E35" w:rsidRDefault="00C02250" w:rsidP="000F6BC3">
            <w:pPr>
              <w:spacing w:line="60" w:lineRule="atLeast"/>
            </w:pPr>
            <w:r w:rsidRPr="00367E35">
              <w:t xml:space="preserve">Беседа о домашних животных. Обсуждение стихотворения. Правила обращения с животными. Оздоровительная минутка. Составление правил. Это интересно! </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23-24</w:t>
            </w:r>
          </w:p>
        </w:tc>
        <w:tc>
          <w:tcPr>
            <w:tcW w:w="1558" w:type="dxa"/>
            <w:vMerge w:val="restart"/>
          </w:tcPr>
          <w:p w:rsidR="00C02250" w:rsidRPr="00695FBD" w:rsidRDefault="00C02250" w:rsidP="000F6BC3">
            <w:r w:rsidRPr="00695FBD">
              <w:t>Первая помощь при отравлении жидкостями,</w:t>
            </w:r>
          </w:p>
          <w:p w:rsidR="00C02250" w:rsidRPr="00695FBD" w:rsidRDefault="00C02250" w:rsidP="000F6BC3">
            <w:r w:rsidRPr="00695FBD">
              <w:t>пищей, парами, газом</w:t>
            </w:r>
          </w:p>
        </w:tc>
        <w:tc>
          <w:tcPr>
            <w:tcW w:w="708"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w:t>
            </w:r>
          </w:p>
        </w:tc>
        <w:tc>
          <w:tcPr>
            <w:tcW w:w="1560" w:type="dxa"/>
          </w:tcPr>
          <w:p w:rsidR="00C02250" w:rsidRPr="00695FBD" w:rsidRDefault="00C02250" w:rsidP="000F6BC3">
            <w:pPr>
              <w:rPr>
                <w:i/>
              </w:rPr>
            </w:pPr>
            <w:r w:rsidRPr="00695FBD">
              <w:rPr>
                <w:i/>
              </w:rPr>
              <w:t>Отравление ядовитыми веществами.</w:t>
            </w:r>
          </w:p>
          <w:p w:rsidR="00C02250" w:rsidRPr="00695FBD" w:rsidRDefault="00C02250" w:rsidP="000F6BC3">
            <w:pPr>
              <w:rPr>
                <w:i/>
              </w:rPr>
            </w:pPr>
          </w:p>
        </w:tc>
        <w:tc>
          <w:tcPr>
            <w:tcW w:w="2268" w:type="dxa"/>
            <w:vMerge/>
          </w:tcPr>
          <w:p w:rsidR="00C02250" w:rsidRPr="00367E35" w:rsidRDefault="00C02250" w:rsidP="000F6BC3">
            <w:pPr>
              <w:spacing w:line="60" w:lineRule="atLeast"/>
            </w:pPr>
          </w:p>
        </w:tc>
        <w:tc>
          <w:tcPr>
            <w:tcW w:w="3543" w:type="dxa"/>
          </w:tcPr>
          <w:p w:rsidR="00C02250" w:rsidRPr="00367E35" w:rsidRDefault="00C02250" w:rsidP="000F6BC3">
            <w:pPr>
              <w:spacing w:line="60" w:lineRule="atLeast"/>
            </w:pPr>
            <w:r w:rsidRPr="00367E35">
              <w:t xml:space="preserve">Виды отравлений. Игра – соревнование «Кто больше знает?» Рассказ учителя. Оздоровительная минутка. Игра «Светофор здоровья» Признаки отравления ядовитыми веществами. Словарная работа. Первая помощь при отравлениях. </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r w:rsidRPr="00695FBD">
              <w:rPr>
                <w:i/>
              </w:rPr>
              <w:t>Отравление угарным газом.</w:t>
            </w:r>
          </w:p>
          <w:p w:rsidR="00C02250" w:rsidRPr="00695FBD" w:rsidRDefault="00C02250" w:rsidP="000F6BC3">
            <w:pPr>
              <w:rPr>
                <w:i/>
              </w:rPr>
            </w:pPr>
          </w:p>
        </w:tc>
        <w:tc>
          <w:tcPr>
            <w:tcW w:w="2268" w:type="dxa"/>
          </w:tcPr>
          <w:p w:rsidR="00C02250" w:rsidRPr="00D11DCD" w:rsidRDefault="00C02250" w:rsidP="000F6BC3">
            <w:pPr>
              <w:pStyle w:val="Default"/>
              <w:ind w:firstLine="412"/>
              <w:rPr>
                <w:sz w:val="22"/>
                <w:szCs w:val="22"/>
              </w:rPr>
            </w:pPr>
            <w:r w:rsidRPr="00D11DCD">
              <w:rPr>
                <w:sz w:val="22"/>
                <w:szCs w:val="22"/>
              </w:rPr>
              <w:t xml:space="preserve">Средством формирования этих действий служит организация работы в парах и малых группах (в приложении представлены варианты проведения занятий). </w:t>
            </w:r>
          </w:p>
          <w:p w:rsidR="00C02250" w:rsidRPr="00D11DCD" w:rsidRDefault="00C02250" w:rsidP="000F6BC3">
            <w:pPr>
              <w:spacing w:line="60" w:lineRule="atLeast"/>
            </w:pPr>
          </w:p>
        </w:tc>
        <w:tc>
          <w:tcPr>
            <w:tcW w:w="3543" w:type="dxa"/>
          </w:tcPr>
          <w:p w:rsidR="00C02250" w:rsidRPr="00367E35" w:rsidRDefault="00C02250" w:rsidP="000F6BC3">
            <w:pPr>
              <w:spacing w:line="60" w:lineRule="atLeast"/>
            </w:pPr>
            <w:r w:rsidRPr="00367E35">
              <w:t xml:space="preserve">Беседа по теме. Заучивание слов. Оздоровительная минутка. Признаки отравления угарным газом.  Помоги себе сам (составление правил). Игра «Вставь пропущенные слова». </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25-26</w:t>
            </w:r>
          </w:p>
        </w:tc>
        <w:tc>
          <w:tcPr>
            <w:tcW w:w="1558" w:type="dxa"/>
            <w:vMerge w:val="restart"/>
          </w:tcPr>
          <w:p w:rsidR="00C02250" w:rsidRPr="00695FBD" w:rsidRDefault="00C02250" w:rsidP="000F6BC3">
            <w:r w:rsidRPr="00695FBD">
              <w:t>Первая помощь при перегревании и тепловом</w:t>
            </w:r>
          </w:p>
          <w:p w:rsidR="00C02250" w:rsidRPr="00695FBD" w:rsidRDefault="00C02250" w:rsidP="000F6BC3">
            <w:r w:rsidRPr="00695FBD">
              <w:t>ударе, при ожогах и обморожении.</w:t>
            </w:r>
          </w:p>
          <w:p w:rsidR="00C02250" w:rsidRPr="00695FBD" w:rsidRDefault="00C02250" w:rsidP="000F6BC3"/>
        </w:tc>
        <w:tc>
          <w:tcPr>
            <w:tcW w:w="708"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w:t>
            </w:r>
          </w:p>
        </w:tc>
        <w:tc>
          <w:tcPr>
            <w:tcW w:w="1560" w:type="dxa"/>
          </w:tcPr>
          <w:p w:rsidR="00C02250" w:rsidRPr="00695FBD" w:rsidRDefault="00C02250" w:rsidP="000F6BC3">
            <w:pPr>
              <w:rPr>
                <w:i/>
              </w:rPr>
            </w:pPr>
            <w:r w:rsidRPr="00695FBD">
              <w:rPr>
                <w:i/>
              </w:rPr>
              <w:t>Помочь себе при тепловом ударе.</w:t>
            </w:r>
          </w:p>
          <w:p w:rsidR="00C02250" w:rsidRPr="00695FBD" w:rsidRDefault="00C02250" w:rsidP="000F6BC3">
            <w:pPr>
              <w:rPr>
                <w:i/>
              </w:rPr>
            </w:pPr>
          </w:p>
        </w:tc>
        <w:tc>
          <w:tcPr>
            <w:tcW w:w="2268" w:type="dxa"/>
          </w:tcPr>
          <w:p w:rsidR="00C02250" w:rsidRPr="00707399" w:rsidRDefault="00C02250" w:rsidP="000F6BC3">
            <w:pPr>
              <w:pStyle w:val="ab"/>
              <w:spacing w:after="0" w:line="240" w:lineRule="auto"/>
              <w:ind w:left="0" w:right="-1"/>
              <w:rPr>
                <w:rFonts w:ascii="Times New Roman" w:hAnsi="Times New Roman"/>
              </w:rPr>
            </w:pPr>
          </w:p>
        </w:tc>
        <w:tc>
          <w:tcPr>
            <w:tcW w:w="3543" w:type="dxa"/>
          </w:tcPr>
          <w:p w:rsidR="00C02250" w:rsidRPr="00707399" w:rsidRDefault="00C02250" w:rsidP="000F6BC3">
            <w:pPr>
              <w:pStyle w:val="ab"/>
              <w:spacing w:after="0" w:line="240" w:lineRule="auto"/>
              <w:ind w:left="0" w:right="-1"/>
              <w:rPr>
                <w:rFonts w:ascii="Times New Roman" w:hAnsi="Times New Roman"/>
                <w:color w:val="FF0000"/>
                <w:sz w:val="24"/>
                <w:szCs w:val="24"/>
              </w:rPr>
            </w:pPr>
            <w:r w:rsidRPr="00707399">
              <w:rPr>
                <w:rFonts w:ascii="Times New Roman" w:hAnsi="Times New Roman"/>
              </w:rPr>
              <w:t>Признаки теплового удара. Оздоровительная минутка. Помоги себе сам! Игра «Светофор здоровья».</w:t>
            </w: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rPr>
                <w:i/>
              </w:rPr>
            </w:pPr>
            <w:r w:rsidRPr="00695FBD">
              <w:rPr>
                <w:i/>
              </w:rPr>
              <w:t>Как уберечься от мороза.</w:t>
            </w:r>
          </w:p>
        </w:tc>
        <w:tc>
          <w:tcPr>
            <w:tcW w:w="2268" w:type="dxa"/>
          </w:tcPr>
          <w:p w:rsidR="00C02250" w:rsidRPr="00367E35" w:rsidRDefault="00C02250" w:rsidP="000F6BC3">
            <w:pPr>
              <w:spacing w:line="60" w:lineRule="atLeast"/>
            </w:pPr>
          </w:p>
        </w:tc>
        <w:tc>
          <w:tcPr>
            <w:tcW w:w="3543" w:type="dxa"/>
          </w:tcPr>
          <w:p w:rsidR="00C02250" w:rsidRPr="00367E35" w:rsidRDefault="00C02250" w:rsidP="000F6BC3">
            <w:pPr>
              <w:spacing w:line="60" w:lineRule="atLeast"/>
            </w:pPr>
            <w:r w:rsidRPr="00367E35">
              <w:t xml:space="preserve">Работа с отрывком из сказки С. Михалкова «Мороз и морозец». Признаки обморожения. Оздоровительная минутка. Составление правил. Игра «Полезно – вредно». </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27-29</w:t>
            </w:r>
          </w:p>
        </w:tc>
        <w:tc>
          <w:tcPr>
            <w:tcW w:w="1558" w:type="dxa"/>
            <w:vMerge w:val="restart"/>
          </w:tcPr>
          <w:p w:rsidR="00C02250" w:rsidRPr="00695FBD" w:rsidRDefault="00C02250" w:rsidP="000F6BC3">
            <w:r w:rsidRPr="00695FBD">
              <w:t>Первая помощь при травмах.</w:t>
            </w:r>
          </w:p>
          <w:p w:rsidR="00C02250" w:rsidRPr="00695FBD" w:rsidRDefault="00C02250" w:rsidP="000F6BC3"/>
        </w:tc>
        <w:tc>
          <w:tcPr>
            <w:tcW w:w="708"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3</w:t>
            </w:r>
          </w:p>
        </w:tc>
        <w:tc>
          <w:tcPr>
            <w:tcW w:w="1560" w:type="dxa"/>
          </w:tcPr>
          <w:p w:rsidR="00C02250" w:rsidRPr="00695FBD" w:rsidRDefault="00C02250" w:rsidP="000F6BC3">
            <w:pPr>
              <w:rPr>
                <w:i/>
              </w:rPr>
            </w:pPr>
            <w:r w:rsidRPr="00695FBD">
              <w:rPr>
                <w:i/>
              </w:rPr>
              <w:t>Растяжения и вывихи.</w:t>
            </w:r>
          </w:p>
        </w:tc>
        <w:tc>
          <w:tcPr>
            <w:tcW w:w="2268" w:type="dxa"/>
          </w:tcPr>
          <w:p w:rsidR="00C02250" w:rsidRPr="00367E35" w:rsidRDefault="00C02250" w:rsidP="000F6BC3">
            <w:pPr>
              <w:spacing w:line="60" w:lineRule="atLeast"/>
            </w:pPr>
          </w:p>
        </w:tc>
        <w:tc>
          <w:tcPr>
            <w:tcW w:w="3543" w:type="dxa"/>
          </w:tcPr>
          <w:p w:rsidR="00C02250" w:rsidRPr="00367E35" w:rsidRDefault="00C02250" w:rsidP="000F6BC3">
            <w:pPr>
              <w:spacing w:line="60" w:lineRule="atLeast"/>
            </w:pPr>
            <w:r w:rsidRPr="00367E35">
              <w:t xml:space="preserve">Повторение «Какие бывают травмы». Рассказ учителя. Признаки растяжения связок и вывиха костей. Оздоровительная минутка. Практическая работа в группах. </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rPr>
                <w:i/>
              </w:rPr>
            </w:pPr>
            <w:r w:rsidRPr="00695FBD">
              <w:rPr>
                <w:i/>
              </w:rPr>
              <w:t>Переломы.</w:t>
            </w:r>
          </w:p>
          <w:p w:rsidR="00C02250" w:rsidRPr="00695FBD" w:rsidRDefault="00C02250" w:rsidP="000F6BC3">
            <w:pPr>
              <w:rPr>
                <w:i/>
              </w:rPr>
            </w:pPr>
          </w:p>
        </w:tc>
        <w:tc>
          <w:tcPr>
            <w:tcW w:w="2268" w:type="dxa"/>
          </w:tcPr>
          <w:p w:rsidR="00C02250" w:rsidRPr="00707399" w:rsidRDefault="00C02250" w:rsidP="000F6BC3">
            <w:pPr>
              <w:pStyle w:val="ab"/>
              <w:spacing w:after="0" w:line="240" w:lineRule="auto"/>
              <w:ind w:left="0" w:right="-1"/>
              <w:rPr>
                <w:rFonts w:ascii="Times New Roman" w:hAnsi="Times New Roman"/>
              </w:rPr>
            </w:pPr>
          </w:p>
        </w:tc>
        <w:tc>
          <w:tcPr>
            <w:tcW w:w="3543" w:type="dxa"/>
          </w:tcPr>
          <w:p w:rsidR="00C02250" w:rsidRPr="00707399" w:rsidRDefault="00C02250" w:rsidP="000F6BC3">
            <w:pPr>
              <w:pStyle w:val="ab"/>
              <w:spacing w:after="0" w:line="240" w:lineRule="auto"/>
              <w:ind w:left="0" w:right="-1"/>
              <w:rPr>
                <w:rFonts w:ascii="Times New Roman" w:hAnsi="Times New Roman"/>
                <w:color w:val="FF0000"/>
                <w:sz w:val="24"/>
                <w:szCs w:val="24"/>
              </w:rPr>
            </w:pPr>
            <w:r w:rsidRPr="00707399">
              <w:rPr>
                <w:rFonts w:ascii="Times New Roman" w:hAnsi="Times New Roman"/>
              </w:rPr>
              <w:t xml:space="preserve">Виды переломов. Знакомство с </w:t>
            </w:r>
            <w:r w:rsidRPr="00707399">
              <w:rPr>
                <w:rFonts w:ascii="Times New Roman" w:hAnsi="Times New Roman"/>
              </w:rPr>
              <w:lastRenderedPageBreak/>
              <w:t>правилами. Оздоровительная минутка. Практическая работа в парах</w:t>
            </w:r>
          </w:p>
        </w:tc>
      </w:tr>
      <w:tr w:rsidR="00C02250" w:rsidTr="000F6BC3">
        <w:tc>
          <w:tcPr>
            <w:tcW w:w="677"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58" w:type="dxa"/>
            <w:vMerge/>
          </w:tcPr>
          <w:p w:rsidR="00C02250" w:rsidRPr="00695FBD" w:rsidRDefault="00C02250" w:rsidP="000F6BC3"/>
        </w:tc>
        <w:tc>
          <w:tcPr>
            <w:tcW w:w="708" w:type="dxa"/>
            <w:vMerge/>
          </w:tcPr>
          <w:p w:rsidR="00C02250" w:rsidRPr="00695FBD" w:rsidRDefault="00C02250" w:rsidP="000F6BC3">
            <w:pPr>
              <w:pStyle w:val="ab"/>
              <w:spacing w:after="0" w:line="240" w:lineRule="auto"/>
              <w:ind w:left="0" w:right="-1"/>
              <w:jc w:val="both"/>
              <w:rPr>
                <w:rFonts w:ascii="Times New Roman" w:hAnsi="Times New Roman"/>
                <w:sz w:val="24"/>
                <w:szCs w:val="24"/>
              </w:rPr>
            </w:pPr>
          </w:p>
        </w:tc>
        <w:tc>
          <w:tcPr>
            <w:tcW w:w="1560" w:type="dxa"/>
          </w:tcPr>
          <w:p w:rsidR="00C02250" w:rsidRPr="00695FBD" w:rsidRDefault="00C02250" w:rsidP="000F6BC3">
            <w:pPr>
              <w:rPr>
                <w:i/>
              </w:rPr>
            </w:pPr>
            <w:r w:rsidRPr="00695FBD">
              <w:rPr>
                <w:i/>
              </w:rPr>
              <w:t>Если ты ушибся или порезался.</w:t>
            </w:r>
          </w:p>
        </w:tc>
        <w:tc>
          <w:tcPr>
            <w:tcW w:w="2268" w:type="dxa"/>
          </w:tcPr>
          <w:p w:rsidR="00C02250" w:rsidRPr="00367E35" w:rsidRDefault="00C02250" w:rsidP="000F6BC3">
            <w:pPr>
              <w:spacing w:line="60" w:lineRule="atLeast"/>
            </w:pPr>
          </w:p>
        </w:tc>
        <w:tc>
          <w:tcPr>
            <w:tcW w:w="3543" w:type="dxa"/>
          </w:tcPr>
          <w:p w:rsidR="00C02250" w:rsidRPr="00367E35" w:rsidRDefault="00C02250" w:rsidP="000F6BC3">
            <w:pPr>
              <w:spacing w:line="60" w:lineRule="atLeast"/>
            </w:pPr>
            <w:r w:rsidRPr="00367E35">
              <w:t xml:space="preserve">Анализ ситуации в стихотворении С. Михалкова «Таня пальчик наколола…» Оздоровительная минутка. Помоги себе сам! Словарная работа. Практическая работа в парах. </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30</w:t>
            </w:r>
          </w:p>
        </w:tc>
        <w:tc>
          <w:tcPr>
            <w:tcW w:w="1558" w:type="dxa"/>
          </w:tcPr>
          <w:p w:rsidR="00C02250" w:rsidRPr="00695FBD" w:rsidRDefault="00C02250" w:rsidP="000F6BC3">
            <w:r w:rsidRPr="00695FBD">
              <w:t>Первая помощь при попадании инородных тел</w:t>
            </w:r>
          </w:p>
          <w:p w:rsidR="00C02250" w:rsidRPr="00695FBD" w:rsidRDefault="00C02250" w:rsidP="000F6BC3">
            <w:r w:rsidRPr="00695FBD">
              <w:t>в глаз, ухо, нос.</w:t>
            </w:r>
          </w:p>
          <w:p w:rsidR="00C02250" w:rsidRPr="00695FBD" w:rsidRDefault="00C02250" w:rsidP="000F6BC3"/>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w:t>
            </w:r>
          </w:p>
        </w:tc>
        <w:tc>
          <w:tcPr>
            <w:tcW w:w="1560" w:type="dxa"/>
          </w:tcPr>
          <w:p w:rsidR="00C02250" w:rsidRPr="00695FBD" w:rsidRDefault="00C02250" w:rsidP="000F6BC3">
            <w:pPr>
              <w:rPr>
                <w:i/>
              </w:rPr>
            </w:pPr>
            <w:r w:rsidRPr="00695FBD">
              <w:rPr>
                <w:i/>
              </w:rPr>
              <w:t>Если в глаз, ухо, нос или горло попало</w:t>
            </w:r>
          </w:p>
          <w:p w:rsidR="00C02250" w:rsidRPr="00695FBD" w:rsidRDefault="00C02250" w:rsidP="000F6BC3">
            <w:r w:rsidRPr="00695FBD">
              <w:rPr>
                <w:i/>
              </w:rPr>
              <w:t>инородное тело.</w:t>
            </w:r>
          </w:p>
          <w:p w:rsidR="00C02250" w:rsidRPr="00695FBD" w:rsidRDefault="00C02250" w:rsidP="000F6BC3">
            <w:pPr>
              <w:rPr>
                <w:i/>
              </w:rPr>
            </w:pPr>
          </w:p>
        </w:tc>
        <w:tc>
          <w:tcPr>
            <w:tcW w:w="2268" w:type="dxa"/>
            <w:vMerge w:val="restart"/>
          </w:tcPr>
          <w:p w:rsidR="00C02250" w:rsidRPr="00CF79FE" w:rsidRDefault="00C02250" w:rsidP="000F6BC3">
            <w:pPr>
              <w:pStyle w:val="Default"/>
              <w:jc w:val="center"/>
              <w:rPr>
                <w:b/>
                <w:bCs/>
                <w:i/>
                <w:iCs/>
                <w:sz w:val="22"/>
                <w:szCs w:val="22"/>
              </w:rPr>
            </w:pPr>
            <w:r w:rsidRPr="00CF79FE">
              <w:rPr>
                <w:b/>
                <w:bCs/>
                <w:i/>
                <w:iCs/>
                <w:sz w:val="22"/>
                <w:szCs w:val="22"/>
              </w:rPr>
              <w:t>Оздоровительные результаты программы внеурочной деятельности:</w:t>
            </w:r>
          </w:p>
          <w:p w:rsidR="00C02250" w:rsidRPr="00CF79FE" w:rsidRDefault="00C02250" w:rsidP="000F6BC3">
            <w:pPr>
              <w:pStyle w:val="Default"/>
              <w:ind w:left="176"/>
              <w:rPr>
                <w:sz w:val="22"/>
                <w:szCs w:val="22"/>
              </w:rPr>
            </w:pPr>
            <w:r w:rsidRPr="00CF79FE">
              <w:rPr>
                <w:sz w:val="22"/>
                <w:szCs w:val="22"/>
              </w:rPr>
              <w:t xml:space="preserve">осознание обучающимися необходимости заботы о своѐм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w:t>
            </w:r>
          </w:p>
        </w:tc>
        <w:tc>
          <w:tcPr>
            <w:tcW w:w="3543" w:type="dxa"/>
          </w:tcPr>
          <w:p w:rsidR="00C02250" w:rsidRPr="00367E35" w:rsidRDefault="00C02250" w:rsidP="000F6BC3">
            <w:pPr>
              <w:spacing w:line="60" w:lineRule="atLeast"/>
            </w:pPr>
            <w:r w:rsidRPr="00367E35">
              <w:t>Беседа по теме. Если соринка попала в глаз. Оздоровительная минутка. Когда крошка попала в горло. Если что-то попало в ухо. Отгадывание кроссворда «Органы».</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31</w:t>
            </w:r>
          </w:p>
        </w:tc>
        <w:tc>
          <w:tcPr>
            <w:tcW w:w="1558" w:type="dxa"/>
          </w:tcPr>
          <w:p w:rsidR="00C02250" w:rsidRPr="00695FBD" w:rsidRDefault="00C02250" w:rsidP="000F6BC3">
            <w:r w:rsidRPr="00695FBD">
              <w:t>Первая помощь при укусах насекомых, змей.</w:t>
            </w:r>
          </w:p>
          <w:p w:rsidR="00C02250" w:rsidRPr="00695FBD" w:rsidRDefault="00C02250" w:rsidP="000F6BC3"/>
        </w:tc>
        <w:tc>
          <w:tcPr>
            <w:tcW w:w="708" w:type="dxa"/>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1</w:t>
            </w:r>
          </w:p>
        </w:tc>
        <w:tc>
          <w:tcPr>
            <w:tcW w:w="1560" w:type="dxa"/>
          </w:tcPr>
          <w:p w:rsidR="00C02250" w:rsidRPr="00695FBD" w:rsidRDefault="00C02250" w:rsidP="000F6BC3">
            <w:pPr>
              <w:rPr>
                <w:i/>
              </w:rPr>
            </w:pPr>
            <w:r w:rsidRPr="00695FBD">
              <w:rPr>
                <w:i/>
              </w:rPr>
              <w:t>Если укусила змея.</w:t>
            </w:r>
          </w:p>
        </w:tc>
        <w:tc>
          <w:tcPr>
            <w:tcW w:w="2268" w:type="dxa"/>
            <w:vMerge/>
          </w:tcPr>
          <w:p w:rsidR="00C02250" w:rsidRDefault="00C02250" w:rsidP="000F6BC3">
            <w:pPr>
              <w:pStyle w:val="ab"/>
              <w:spacing w:after="0" w:line="240" w:lineRule="auto"/>
              <w:ind w:left="0" w:right="-1"/>
              <w:rPr>
                <w:rFonts w:ascii="Times New Roman" w:hAnsi="Times New Roman"/>
              </w:rPr>
            </w:pPr>
          </w:p>
        </w:tc>
        <w:tc>
          <w:tcPr>
            <w:tcW w:w="3543" w:type="dxa"/>
          </w:tcPr>
          <w:p w:rsidR="00C02250" w:rsidRPr="00707399" w:rsidRDefault="00C02250" w:rsidP="000F6BC3">
            <w:pPr>
              <w:pStyle w:val="ab"/>
              <w:spacing w:after="0" w:line="240" w:lineRule="auto"/>
              <w:ind w:left="0" w:right="-1"/>
              <w:rPr>
                <w:rFonts w:ascii="Times New Roman" w:hAnsi="Times New Roman"/>
                <w:color w:val="FF0000"/>
                <w:sz w:val="24"/>
                <w:szCs w:val="24"/>
              </w:rPr>
            </w:pPr>
            <w:r>
              <w:rPr>
                <w:rFonts w:ascii="Times New Roman" w:hAnsi="Times New Roman"/>
              </w:rPr>
              <w:t xml:space="preserve">Работа в онлайн энциклопедии: </w:t>
            </w:r>
            <w:r w:rsidRPr="00707399">
              <w:rPr>
                <w:rFonts w:ascii="Times New Roman" w:hAnsi="Times New Roman"/>
              </w:rPr>
              <w:t>Это интересно! Признаки укусы змеи. Оздоровительная минутка. Первая помощь при укусе змеи. Отгадывание кроссворда.</w:t>
            </w:r>
          </w:p>
        </w:tc>
      </w:tr>
      <w:tr w:rsidR="00C02250" w:rsidTr="000F6BC3">
        <w:tc>
          <w:tcPr>
            <w:tcW w:w="677" w:type="dxa"/>
            <w:vMerge w:val="restart"/>
          </w:tcPr>
          <w:p w:rsidR="00C02250" w:rsidRPr="00695FBD" w:rsidRDefault="00C02250" w:rsidP="000F6BC3">
            <w:pPr>
              <w:pStyle w:val="ab"/>
              <w:spacing w:after="0" w:line="240" w:lineRule="auto"/>
              <w:ind w:left="0" w:right="-1"/>
              <w:jc w:val="both"/>
              <w:rPr>
                <w:rFonts w:ascii="Times New Roman" w:hAnsi="Times New Roman"/>
                <w:sz w:val="24"/>
                <w:szCs w:val="24"/>
              </w:rPr>
            </w:pPr>
            <w:r w:rsidRPr="00695FBD">
              <w:rPr>
                <w:rFonts w:ascii="Times New Roman" w:hAnsi="Times New Roman"/>
                <w:sz w:val="24"/>
                <w:szCs w:val="24"/>
              </w:rPr>
              <w:t>32-3</w:t>
            </w:r>
            <w:r w:rsidR="000934B6">
              <w:rPr>
                <w:rFonts w:ascii="Times New Roman" w:hAnsi="Times New Roman"/>
                <w:sz w:val="24"/>
                <w:szCs w:val="24"/>
              </w:rPr>
              <w:t>3</w:t>
            </w:r>
          </w:p>
        </w:tc>
        <w:tc>
          <w:tcPr>
            <w:tcW w:w="1558" w:type="dxa"/>
            <w:vMerge w:val="restart"/>
          </w:tcPr>
          <w:p w:rsidR="00C02250" w:rsidRPr="00695FBD" w:rsidRDefault="00C02250" w:rsidP="000F6BC3">
            <w:r w:rsidRPr="00695FBD">
              <w:t>Сегодняшние заботы медицины.</w:t>
            </w:r>
          </w:p>
          <w:p w:rsidR="00C02250" w:rsidRPr="00695FBD" w:rsidRDefault="00C02250" w:rsidP="000F6BC3"/>
        </w:tc>
        <w:tc>
          <w:tcPr>
            <w:tcW w:w="708" w:type="dxa"/>
            <w:vMerge w:val="restart"/>
          </w:tcPr>
          <w:p w:rsidR="00C02250" w:rsidRPr="00695FBD" w:rsidRDefault="000934B6" w:rsidP="000F6BC3">
            <w:pPr>
              <w:pStyle w:val="ab"/>
              <w:spacing w:after="0" w:line="240" w:lineRule="auto"/>
              <w:ind w:left="0" w:right="-1"/>
              <w:jc w:val="both"/>
              <w:rPr>
                <w:rFonts w:ascii="Times New Roman" w:hAnsi="Times New Roman"/>
                <w:sz w:val="24"/>
                <w:szCs w:val="24"/>
              </w:rPr>
            </w:pPr>
            <w:r>
              <w:rPr>
                <w:rFonts w:ascii="Times New Roman" w:hAnsi="Times New Roman"/>
                <w:sz w:val="24"/>
                <w:szCs w:val="24"/>
              </w:rPr>
              <w:t>2</w:t>
            </w:r>
          </w:p>
        </w:tc>
        <w:tc>
          <w:tcPr>
            <w:tcW w:w="1560" w:type="dxa"/>
          </w:tcPr>
          <w:p w:rsidR="00C02250" w:rsidRPr="00695FBD" w:rsidRDefault="00C02250" w:rsidP="000F6BC3">
            <w:pPr>
              <w:rPr>
                <w:i/>
              </w:rPr>
            </w:pPr>
            <w:r w:rsidRPr="00695FBD">
              <w:rPr>
                <w:i/>
              </w:rPr>
              <w:t>Я здоровье берегу.</w:t>
            </w:r>
          </w:p>
          <w:p w:rsidR="00C02250" w:rsidRPr="00695FBD" w:rsidRDefault="00C02250" w:rsidP="000F6BC3">
            <w:pPr>
              <w:rPr>
                <w:i/>
              </w:rPr>
            </w:pPr>
          </w:p>
        </w:tc>
        <w:tc>
          <w:tcPr>
            <w:tcW w:w="2268" w:type="dxa"/>
            <w:vMerge/>
          </w:tcPr>
          <w:p w:rsidR="00C02250" w:rsidRDefault="00C02250" w:rsidP="000F6BC3">
            <w:pPr>
              <w:pStyle w:val="ab"/>
              <w:spacing w:after="0" w:line="240" w:lineRule="auto"/>
              <w:ind w:left="0" w:right="-1"/>
              <w:rPr>
                <w:rFonts w:ascii="Times New Roman" w:hAnsi="Times New Roman"/>
              </w:rPr>
            </w:pPr>
          </w:p>
        </w:tc>
        <w:tc>
          <w:tcPr>
            <w:tcW w:w="3543" w:type="dxa"/>
          </w:tcPr>
          <w:p w:rsidR="00C02250" w:rsidRPr="00707399" w:rsidRDefault="00C02250" w:rsidP="000F6BC3">
            <w:pPr>
              <w:pStyle w:val="ab"/>
              <w:spacing w:after="0" w:line="240" w:lineRule="auto"/>
              <w:ind w:left="0" w:right="-1"/>
              <w:rPr>
                <w:rFonts w:ascii="Times New Roman" w:hAnsi="Times New Roman"/>
                <w:color w:val="FF0000"/>
                <w:sz w:val="24"/>
                <w:szCs w:val="24"/>
              </w:rPr>
            </w:pPr>
            <w:r>
              <w:rPr>
                <w:rFonts w:ascii="Times New Roman" w:hAnsi="Times New Roman"/>
              </w:rPr>
              <w:t xml:space="preserve">Беседа </w:t>
            </w:r>
            <w:r w:rsidRPr="00707399">
              <w:rPr>
                <w:rFonts w:ascii="Times New Roman" w:hAnsi="Times New Roman"/>
              </w:rPr>
              <w:t>о неизлечимых болезнях века. Оздоровительная минутка. Решение задач.</w:t>
            </w:r>
          </w:p>
        </w:tc>
      </w:tr>
      <w:tr w:rsidR="00C02250" w:rsidTr="000F6BC3">
        <w:tc>
          <w:tcPr>
            <w:tcW w:w="677" w:type="dxa"/>
            <w:vMerge/>
          </w:tcPr>
          <w:p w:rsidR="00C02250" w:rsidRDefault="00C02250" w:rsidP="000F6BC3">
            <w:pPr>
              <w:pStyle w:val="ab"/>
              <w:spacing w:after="0" w:line="240" w:lineRule="auto"/>
              <w:ind w:left="0" w:right="-1"/>
              <w:jc w:val="both"/>
              <w:rPr>
                <w:rFonts w:ascii="Times New Roman" w:hAnsi="Times New Roman"/>
                <w:color w:val="FF0000"/>
                <w:sz w:val="24"/>
                <w:szCs w:val="24"/>
              </w:rPr>
            </w:pPr>
          </w:p>
        </w:tc>
        <w:tc>
          <w:tcPr>
            <w:tcW w:w="1558" w:type="dxa"/>
            <w:vMerge/>
          </w:tcPr>
          <w:p w:rsidR="00C02250" w:rsidRPr="001E2692" w:rsidRDefault="00C02250" w:rsidP="000F6BC3"/>
        </w:tc>
        <w:tc>
          <w:tcPr>
            <w:tcW w:w="708" w:type="dxa"/>
            <w:vMerge/>
          </w:tcPr>
          <w:p w:rsidR="00C02250" w:rsidRDefault="00C02250" w:rsidP="000F6BC3">
            <w:pPr>
              <w:pStyle w:val="ab"/>
              <w:spacing w:after="0" w:line="240" w:lineRule="auto"/>
              <w:ind w:left="0" w:right="-1"/>
              <w:jc w:val="both"/>
              <w:rPr>
                <w:rFonts w:ascii="Times New Roman" w:hAnsi="Times New Roman"/>
                <w:color w:val="FF0000"/>
                <w:sz w:val="24"/>
                <w:szCs w:val="24"/>
              </w:rPr>
            </w:pPr>
          </w:p>
        </w:tc>
        <w:tc>
          <w:tcPr>
            <w:tcW w:w="1560" w:type="dxa"/>
          </w:tcPr>
          <w:p w:rsidR="00C02250" w:rsidRPr="001E2692" w:rsidRDefault="00C02250" w:rsidP="000F6BC3">
            <w:pPr>
              <w:rPr>
                <w:i/>
              </w:rPr>
            </w:pPr>
            <w:r w:rsidRPr="001E2692">
              <w:rPr>
                <w:i/>
              </w:rPr>
              <w:t>Здоровый образ жизни.</w:t>
            </w:r>
          </w:p>
          <w:p w:rsidR="00C02250" w:rsidRPr="001E2692" w:rsidRDefault="00C02250" w:rsidP="000F6BC3">
            <w:pPr>
              <w:rPr>
                <w:i/>
              </w:rPr>
            </w:pPr>
          </w:p>
        </w:tc>
        <w:tc>
          <w:tcPr>
            <w:tcW w:w="2268" w:type="dxa"/>
          </w:tcPr>
          <w:p w:rsidR="00C02250" w:rsidRPr="00CF79FE" w:rsidRDefault="00C02250" w:rsidP="000F6BC3">
            <w:pPr>
              <w:pStyle w:val="Default"/>
              <w:ind w:left="176"/>
              <w:rPr>
                <w:sz w:val="22"/>
                <w:szCs w:val="22"/>
              </w:rPr>
            </w:pPr>
            <w:r w:rsidRPr="00CF79FE">
              <w:rPr>
                <w:sz w:val="22"/>
                <w:szCs w:val="22"/>
              </w:rPr>
              <w:t xml:space="preserve">посещающих спортивные секции и спортивно-оздоровительные мероприятия; </w:t>
            </w:r>
          </w:p>
        </w:tc>
        <w:tc>
          <w:tcPr>
            <w:tcW w:w="3543" w:type="dxa"/>
          </w:tcPr>
          <w:p w:rsidR="00C02250" w:rsidRPr="00367E35" w:rsidRDefault="00C02250" w:rsidP="000F6BC3">
            <w:pPr>
              <w:spacing w:line="60" w:lineRule="atLeast"/>
            </w:pPr>
            <w:r w:rsidRPr="00367E35">
              <w:t>Беседа по теме. Тест «Оцени себя сам». Оздоровительная минутка.</w:t>
            </w:r>
          </w:p>
          <w:p w:rsidR="00C02250" w:rsidRDefault="00C02250" w:rsidP="000F6BC3">
            <w:pPr>
              <w:pStyle w:val="ab"/>
              <w:spacing w:after="0" w:line="240" w:lineRule="auto"/>
              <w:ind w:left="0" w:right="-1"/>
              <w:jc w:val="both"/>
              <w:rPr>
                <w:rFonts w:ascii="Times New Roman" w:hAnsi="Times New Roman"/>
                <w:color w:val="FF0000"/>
                <w:sz w:val="24"/>
                <w:szCs w:val="24"/>
              </w:rPr>
            </w:pPr>
          </w:p>
        </w:tc>
      </w:tr>
      <w:tr w:rsidR="00C02250" w:rsidTr="000F6BC3">
        <w:tc>
          <w:tcPr>
            <w:tcW w:w="677" w:type="dxa"/>
            <w:vMerge/>
          </w:tcPr>
          <w:p w:rsidR="00C02250" w:rsidRDefault="00C02250" w:rsidP="000F6BC3">
            <w:pPr>
              <w:pStyle w:val="ab"/>
              <w:spacing w:after="0" w:line="240" w:lineRule="auto"/>
              <w:ind w:left="0" w:right="-1"/>
              <w:jc w:val="both"/>
              <w:rPr>
                <w:rFonts w:ascii="Times New Roman" w:hAnsi="Times New Roman"/>
                <w:color w:val="FF0000"/>
                <w:sz w:val="24"/>
                <w:szCs w:val="24"/>
              </w:rPr>
            </w:pPr>
          </w:p>
        </w:tc>
        <w:tc>
          <w:tcPr>
            <w:tcW w:w="1558" w:type="dxa"/>
            <w:vMerge/>
          </w:tcPr>
          <w:p w:rsidR="00C02250" w:rsidRPr="001E2692" w:rsidRDefault="00C02250" w:rsidP="000F6BC3"/>
        </w:tc>
        <w:tc>
          <w:tcPr>
            <w:tcW w:w="708" w:type="dxa"/>
            <w:vMerge/>
          </w:tcPr>
          <w:p w:rsidR="00C02250" w:rsidRDefault="00C02250" w:rsidP="000F6BC3">
            <w:pPr>
              <w:pStyle w:val="ab"/>
              <w:spacing w:after="0" w:line="240" w:lineRule="auto"/>
              <w:ind w:left="0" w:right="-1"/>
              <w:jc w:val="both"/>
              <w:rPr>
                <w:rFonts w:ascii="Times New Roman" w:hAnsi="Times New Roman"/>
                <w:color w:val="FF0000"/>
                <w:sz w:val="24"/>
                <w:szCs w:val="24"/>
              </w:rPr>
            </w:pPr>
          </w:p>
        </w:tc>
        <w:tc>
          <w:tcPr>
            <w:tcW w:w="1560" w:type="dxa"/>
          </w:tcPr>
          <w:p w:rsidR="00C02250" w:rsidRPr="001E2692" w:rsidRDefault="00C02250" w:rsidP="000F6BC3">
            <w:pPr>
              <w:rPr>
                <w:i/>
              </w:rPr>
            </w:pPr>
            <w:r w:rsidRPr="001E2692">
              <w:rPr>
                <w:i/>
              </w:rPr>
              <w:t>Я  выбираю  движение.</w:t>
            </w:r>
          </w:p>
        </w:tc>
        <w:tc>
          <w:tcPr>
            <w:tcW w:w="2268" w:type="dxa"/>
          </w:tcPr>
          <w:p w:rsidR="00C02250" w:rsidRPr="00CF79FE" w:rsidRDefault="00C02250" w:rsidP="000F6BC3">
            <w:pPr>
              <w:spacing w:line="60" w:lineRule="atLeast"/>
            </w:pPr>
            <w:r w:rsidRPr="00CF79FE">
              <w:t>социальная адаптация детей, расширение сферы общения, приобретение опыта взаимодействия с окружающим миром</w:t>
            </w:r>
          </w:p>
        </w:tc>
        <w:tc>
          <w:tcPr>
            <w:tcW w:w="3543" w:type="dxa"/>
          </w:tcPr>
          <w:p w:rsidR="00C02250" w:rsidRPr="00367E35" w:rsidRDefault="00C02250" w:rsidP="000F6BC3">
            <w:pPr>
              <w:spacing w:line="60" w:lineRule="atLeast"/>
            </w:pPr>
            <w:r w:rsidRPr="00367E35">
              <w:t>Урок – праздник «В путь дорогу собирайтесь, за здоровьем отправляйтесь!»</w:t>
            </w:r>
          </w:p>
          <w:p w:rsidR="00C02250" w:rsidRDefault="00C02250" w:rsidP="000F6BC3">
            <w:pPr>
              <w:pStyle w:val="ab"/>
              <w:spacing w:after="0" w:line="240" w:lineRule="auto"/>
              <w:ind w:left="0" w:right="-1"/>
              <w:jc w:val="both"/>
              <w:rPr>
                <w:rFonts w:ascii="Times New Roman" w:hAnsi="Times New Roman"/>
                <w:color w:val="FF0000"/>
                <w:sz w:val="24"/>
                <w:szCs w:val="24"/>
              </w:rPr>
            </w:pPr>
          </w:p>
        </w:tc>
      </w:tr>
    </w:tbl>
    <w:p w:rsidR="00DD1FA2" w:rsidRDefault="00DD1FA2" w:rsidP="008D6DEC">
      <w:pPr>
        <w:pStyle w:val="ab"/>
        <w:spacing w:after="0" w:line="240" w:lineRule="auto"/>
        <w:ind w:left="0" w:right="-1" w:firstLine="568"/>
        <w:jc w:val="both"/>
        <w:rPr>
          <w:rFonts w:ascii="Times New Roman" w:hAnsi="Times New Roman"/>
          <w:color w:val="FF0000"/>
          <w:sz w:val="24"/>
          <w:szCs w:val="24"/>
        </w:rPr>
      </w:pPr>
    </w:p>
    <w:p w:rsidR="00DD1FA2" w:rsidRDefault="00DD1FA2" w:rsidP="008D6DEC">
      <w:pPr>
        <w:pStyle w:val="ab"/>
        <w:spacing w:after="0" w:line="240" w:lineRule="auto"/>
        <w:ind w:left="0" w:right="-1" w:firstLine="568"/>
        <w:jc w:val="both"/>
        <w:rPr>
          <w:rFonts w:ascii="Times New Roman" w:hAnsi="Times New Roman"/>
          <w:color w:val="FF0000"/>
          <w:sz w:val="24"/>
          <w:szCs w:val="24"/>
        </w:rPr>
      </w:pPr>
    </w:p>
    <w:p w:rsidR="00C02250" w:rsidRDefault="00C02250" w:rsidP="00C02250">
      <w:pPr>
        <w:shd w:val="clear" w:color="auto" w:fill="FFFFFF"/>
        <w:tabs>
          <w:tab w:val="left" w:pos="274"/>
        </w:tabs>
        <w:ind w:right="-1" w:firstLine="568"/>
        <w:jc w:val="both"/>
        <w:rPr>
          <w:b/>
          <w:spacing w:val="-8"/>
          <w:sz w:val="28"/>
          <w:szCs w:val="28"/>
        </w:rPr>
      </w:pPr>
      <w:r w:rsidRPr="000F6D6B">
        <w:rPr>
          <w:b/>
          <w:spacing w:val="-8"/>
          <w:sz w:val="28"/>
          <w:szCs w:val="28"/>
        </w:rPr>
        <w:t>Ожидаемые результаты.</w:t>
      </w:r>
    </w:p>
    <w:tbl>
      <w:tblPr>
        <w:tblStyle w:val="af1"/>
        <w:tblW w:w="0" w:type="auto"/>
        <w:tblInd w:w="108" w:type="dxa"/>
        <w:tblLook w:val="04A0"/>
      </w:tblPr>
      <w:tblGrid>
        <w:gridCol w:w="2552"/>
        <w:gridCol w:w="2551"/>
        <w:gridCol w:w="2410"/>
        <w:gridCol w:w="2658"/>
      </w:tblGrid>
      <w:tr w:rsidR="000F6D6B" w:rsidTr="00327B82">
        <w:tc>
          <w:tcPr>
            <w:tcW w:w="2552" w:type="dxa"/>
          </w:tcPr>
          <w:p w:rsidR="000F6D6B" w:rsidRDefault="000F6D6B" w:rsidP="00327B82">
            <w:pPr>
              <w:spacing w:before="100" w:beforeAutospacing="1" w:after="100" w:afterAutospacing="1"/>
              <w:rPr>
                <w:b/>
                <w:bCs/>
                <w:sz w:val="28"/>
                <w:szCs w:val="28"/>
              </w:rPr>
            </w:pPr>
            <w:r w:rsidRPr="000B0C06">
              <w:rPr>
                <w:b/>
                <w:bCs/>
                <w:sz w:val="24"/>
                <w:szCs w:val="24"/>
              </w:rPr>
              <w:t>Личностные</w:t>
            </w:r>
          </w:p>
        </w:tc>
        <w:tc>
          <w:tcPr>
            <w:tcW w:w="2551" w:type="dxa"/>
          </w:tcPr>
          <w:p w:rsidR="000F6D6B" w:rsidRDefault="000F6D6B" w:rsidP="00327B82">
            <w:pPr>
              <w:spacing w:before="100" w:beforeAutospacing="1" w:after="100" w:afterAutospacing="1"/>
              <w:rPr>
                <w:b/>
                <w:bCs/>
                <w:sz w:val="28"/>
                <w:szCs w:val="28"/>
              </w:rPr>
            </w:pPr>
            <w:r w:rsidRPr="000B0C06">
              <w:rPr>
                <w:b/>
                <w:bCs/>
                <w:sz w:val="24"/>
                <w:szCs w:val="24"/>
              </w:rPr>
              <w:t>Регулятивные</w:t>
            </w:r>
          </w:p>
        </w:tc>
        <w:tc>
          <w:tcPr>
            <w:tcW w:w="2410" w:type="dxa"/>
          </w:tcPr>
          <w:p w:rsidR="000F6D6B" w:rsidRDefault="000F6D6B" w:rsidP="00327B82">
            <w:pPr>
              <w:spacing w:before="100" w:beforeAutospacing="1" w:after="100" w:afterAutospacing="1"/>
              <w:rPr>
                <w:b/>
                <w:bCs/>
                <w:sz w:val="28"/>
                <w:szCs w:val="28"/>
              </w:rPr>
            </w:pPr>
            <w:r w:rsidRPr="000B0C06">
              <w:rPr>
                <w:b/>
                <w:bCs/>
                <w:sz w:val="24"/>
                <w:szCs w:val="24"/>
              </w:rPr>
              <w:t>Познавательные</w:t>
            </w:r>
          </w:p>
        </w:tc>
        <w:tc>
          <w:tcPr>
            <w:tcW w:w="2658" w:type="dxa"/>
          </w:tcPr>
          <w:p w:rsidR="000F6D6B" w:rsidRDefault="000F6D6B" w:rsidP="00327B82">
            <w:pPr>
              <w:spacing w:before="100" w:beforeAutospacing="1" w:after="100" w:afterAutospacing="1"/>
              <w:rPr>
                <w:b/>
                <w:bCs/>
                <w:sz w:val="28"/>
                <w:szCs w:val="28"/>
              </w:rPr>
            </w:pPr>
            <w:r w:rsidRPr="000B0C06">
              <w:rPr>
                <w:b/>
                <w:bCs/>
                <w:sz w:val="24"/>
                <w:szCs w:val="24"/>
              </w:rPr>
              <w:t>Коммуникативные</w:t>
            </w:r>
          </w:p>
        </w:tc>
      </w:tr>
      <w:tr w:rsidR="000F6D6B" w:rsidTr="00327B82">
        <w:tc>
          <w:tcPr>
            <w:tcW w:w="2552" w:type="dxa"/>
          </w:tcPr>
          <w:p w:rsidR="000F6D6B" w:rsidRPr="000B0C06" w:rsidRDefault="000F6D6B" w:rsidP="001C369F">
            <w:pPr>
              <w:rPr>
                <w:sz w:val="24"/>
                <w:szCs w:val="24"/>
              </w:rPr>
            </w:pPr>
            <w:r w:rsidRPr="000B0C06">
              <w:rPr>
                <w:sz w:val="24"/>
                <w:szCs w:val="24"/>
              </w:rPr>
              <w:t xml:space="preserve">Осознавать себя гражданином России и частью многоликого изменяющегося мира, в том числе объяснять, что </w:t>
            </w:r>
            <w:r w:rsidRPr="000B0C06">
              <w:rPr>
                <w:sz w:val="24"/>
                <w:szCs w:val="24"/>
              </w:rPr>
              <w:lastRenderedPageBreak/>
              <w:t>связывает тебя с твоими близкими, одноклассниками, друзьями.</w:t>
            </w:r>
          </w:p>
          <w:p w:rsidR="000F6D6B" w:rsidRPr="000B0C06" w:rsidRDefault="000F6D6B" w:rsidP="001C369F">
            <w:pPr>
              <w:rPr>
                <w:sz w:val="24"/>
                <w:szCs w:val="24"/>
              </w:rPr>
            </w:pPr>
            <w:r w:rsidRPr="000B0C06">
              <w:rPr>
                <w:sz w:val="24"/>
                <w:szCs w:val="24"/>
              </w:rPr>
              <w:t>Формулировать самому простые правила поведения в природе.</w:t>
            </w:r>
          </w:p>
          <w:p w:rsidR="000F6D6B" w:rsidRPr="001C369F" w:rsidRDefault="000F6D6B" w:rsidP="001C369F">
            <w:pPr>
              <w:rPr>
                <w:sz w:val="24"/>
                <w:szCs w:val="24"/>
              </w:rPr>
            </w:pPr>
            <w:r w:rsidRPr="000B0C06">
              <w:rPr>
                <w:sz w:val="24"/>
                <w:szCs w:val="24"/>
              </w:rPr>
              <w:t>Испытывать чувство гордости за красоту родной природы.</w:t>
            </w:r>
          </w:p>
        </w:tc>
        <w:tc>
          <w:tcPr>
            <w:tcW w:w="2551" w:type="dxa"/>
          </w:tcPr>
          <w:p w:rsidR="000F6D6B" w:rsidRPr="000B0C06" w:rsidRDefault="000F6D6B" w:rsidP="001C369F">
            <w:pPr>
              <w:rPr>
                <w:sz w:val="24"/>
                <w:szCs w:val="24"/>
              </w:rPr>
            </w:pPr>
            <w:r w:rsidRPr="000B0C06">
              <w:rPr>
                <w:sz w:val="24"/>
                <w:szCs w:val="24"/>
              </w:rPr>
              <w:lastRenderedPageBreak/>
              <w:t>Определять цель учебной деятельности с помощью учителя и самостоятельно, искать средства её осуществления.</w:t>
            </w:r>
          </w:p>
          <w:p w:rsidR="000F6D6B" w:rsidRPr="000B0C06" w:rsidRDefault="000F6D6B" w:rsidP="001C369F">
            <w:pPr>
              <w:rPr>
                <w:sz w:val="24"/>
                <w:szCs w:val="24"/>
              </w:rPr>
            </w:pPr>
          </w:p>
          <w:p w:rsidR="000F6D6B" w:rsidRDefault="000F6D6B" w:rsidP="001C369F">
            <w:pPr>
              <w:rPr>
                <w:b/>
                <w:bCs/>
                <w:sz w:val="28"/>
                <w:szCs w:val="28"/>
              </w:rPr>
            </w:pPr>
          </w:p>
        </w:tc>
        <w:tc>
          <w:tcPr>
            <w:tcW w:w="2410" w:type="dxa"/>
          </w:tcPr>
          <w:p w:rsidR="000F6D6B" w:rsidRPr="000B0C06" w:rsidRDefault="000F6D6B" w:rsidP="001C369F">
            <w:pPr>
              <w:rPr>
                <w:sz w:val="24"/>
                <w:szCs w:val="24"/>
              </w:rPr>
            </w:pPr>
            <w:r w:rsidRPr="000B0C06">
              <w:rPr>
                <w:sz w:val="24"/>
                <w:szCs w:val="24"/>
              </w:rPr>
              <w:lastRenderedPageBreak/>
              <w:t>Предполагать, какая информация необходима.</w:t>
            </w:r>
          </w:p>
          <w:p w:rsidR="000F6D6B" w:rsidRPr="000B0C06" w:rsidRDefault="000F6D6B" w:rsidP="001C369F">
            <w:pPr>
              <w:rPr>
                <w:sz w:val="24"/>
                <w:szCs w:val="24"/>
              </w:rPr>
            </w:pPr>
            <w:r w:rsidRPr="000B0C06">
              <w:rPr>
                <w:sz w:val="24"/>
                <w:szCs w:val="24"/>
              </w:rPr>
              <w:t xml:space="preserve">Самостоятельно отбирать для решения   учебных </w:t>
            </w:r>
            <w:r w:rsidRPr="000B0C06">
              <w:rPr>
                <w:sz w:val="24"/>
                <w:szCs w:val="24"/>
              </w:rPr>
              <w:lastRenderedPageBreak/>
              <w:t>задач, необходимые словари, справочники, энциклопедии.</w:t>
            </w:r>
          </w:p>
          <w:p w:rsidR="000F6D6B" w:rsidRPr="000B0C06" w:rsidRDefault="000F6D6B" w:rsidP="001C369F">
            <w:pPr>
              <w:rPr>
                <w:sz w:val="24"/>
                <w:szCs w:val="24"/>
              </w:rPr>
            </w:pPr>
            <w:r w:rsidRPr="000B0C06">
              <w:rPr>
                <w:sz w:val="24"/>
                <w:szCs w:val="24"/>
              </w:rPr>
              <w:t>Сопоставлять и отбирать информацию, полученную из различных источников</w:t>
            </w:r>
            <w:r w:rsidR="001C369F">
              <w:rPr>
                <w:sz w:val="24"/>
                <w:szCs w:val="24"/>
              </w:rPr>
              <w:t>.</w:t>
            </w:r>
          </w:p>
          <w:p w:rsidR="000F6D6B" w:rsidRDefault="000F6D6B" w:rsidP="001C369F">
            <w:pPr>
              <w:rPr>
                <w:b/>
                <w:bCs/>
                <w:sz w:val="28"/>
                <w:szCs w:val="28"/>
              </w:rPr>
            </w:pPr>
          </w:p>
        </w:tc>
        <w:tc>
          <w:tcPr>
            <w:tcW w:w="2658" w:type="dxa"/>
          </w:tcPr>
          <w:p w:rsidR="000F6D6B" w:rsidRPr="000B0C06" w:rsidRDefault="000F6D6B" w:rsidP="001C369F">
            <w:pPr>
              <w:rPr>
                <w:sz w:val="24"/>
                <w:szCs w:val="24"/>
              </w:rPr>
            </w:pPr>
            <w:r w:rsidRPr="000B0C06">
              <w:rPr>
                <w:sz w:val="24"/>
                <w:szCs w:val="24"/>
              </w:rPr>
              <w:lastRenderedPageBreak/>
              <w:t>При необходимости отстаивать свою точку зрения, аргументируя её.</w:t>
            </w:r>
          </w:p>
          <w:p w:rsidR="000F6D6B" w:rsidRPr="000B0C06" w:rsidRDefault="000F6D6B" w:rsidP="001C369F">
            <w:pPr>
              <w:rPr>
                <w:sz w:val="24"/>
                <w:szCs w:val="24"/>
              </w:rPr>
            </w:pPr>
            <w:r w:rsidRPr="000B0C06">
              <w:rPr>
                <w:sz w:val="24"/>
                <w:szCs w:val="24"/>
              </w:rPr>
              <w:t>Учиться подтверждать аргументы фактами.</w:t>
            </w:r>
          </w:p>
          <w:p w:rsidR="000F6D6B" w:rsidRPr="000B0C06" w:rsidRDefault="000F6D6B" w:rsidP="001C369F">
            <w:pPr>
              <w:rPr>
                <w:sz w:val="24"/>
                <w:szCs w:val="24"/>
              </w:rPr>
            </w:pPr>
            <w:r w:rsidRPr="000B0C06">
              <w:rPr>
                <w:sz w:val="24"/>
                <w:szCs w:val="24"/>
              </w:rPr>
              <w:lastRenderedPageBreak/>
              <w:t>Организовывать учебное взаимодействие в группе.</w:t>
            </w:r>
          </w:p>
          <w:p w:rsidR="000F6D6B" w:rsidRDefault="000F6D6B" w:rsidP="001C369F">
            <w:pPr>
              <w:rPr>
                <w:b/>
                <w:bCs/>
                <w:sz w:val="28"/>
                <w:szCs w:val="28"/>
              </w:rPr>
            </w:pPr>
          </w:p>
        </w:tc>
      </w:tr>
    </w:tbl>
    <w:p w:rsidR="000F6D6B" w:rsidRPr="000F6D6B" w:rsidRDefault="000F6D6B" w:rsidP="001C369F">
      <w:pPr>
        <w:shd w:val="clear" w:color="auto" w:fill="FFFFFF"/>
        <w:tabs>
          <w:tab w:val="left" w:pos="274"/>
        </w:tabs>
        <w:ind w:right="-1" w:firstLine="568"/>
        <w:jc w:val="both"/>
        <w:rPr>
          <w:b/>
          <w:spacing w:val="-8"/>
          <w:sz w:val="28"/>
          <w:szCs w:val="28"/>
        </w:rPr>
      </w:pPr>
    </w:p>
    <w:p w:rsidR="00C02250" w:rsidRDefault="00C02250" w:rsidP="00C02250">
      <w:pPr>
        <w:shd w:val="clear" w:color="auto" w:fill="FFFFFF"/>
        <w:tabs>
          <w:tab w:val="left" w:pos="274"/>
        </w:tabs>
        <w:ind w:right="-1" w:firstLine="568"/>
        <w:jc w:val="both"/>
        <w:rPr>
          <w:color w:val="FF0000"/>
        </w:rPr>
      </w:pPr>
      <w:r w:rsidRPr="00275926">
        <w:rPr>
          <w:b/>
          <w:spacing w:val="-8"/>
        </w:rPr>
        <w:t>К концу 2 класса</w:t>
      </w:r>
      <w:r>
        <w:rPr>
          <w:rFonts w:ascii="TimesNewRomanPSMT" w:eastAsia="Calibri" w:hAnsi="TimesNewRomanPSMT" w:cs="TimesNewRomanPSMT"/>
          <w:lang w:eastAsia="en-US"/>
        </w:rPr>
        <w:t xml:space="preserve">учащиеся </w:t>
      </w:r>
      <w:r>
        <w:rPr>
          <w:rFonts w:ascii="TimesNewRomanPS-BoldItalicMT" w:eastAsia="Calibri" w:hAnsi="TimesNewRomanPS-BoldItalicMT" w:cs="TimesNewRomanPS-BoldItalicMT"/>
          <w:b/>
          <w:bCs/>
          <w:i/>
          <w:iCs/>
          <w:lang w:eastAsia="en-US"/>
        </w:rPr>
        <w:t>должны знать:</w:t>
      </w:r>
    </w:p>
    <w:p w:rsidR="00C02250" w:rsidRPr="00D602FE" w:rsidRDefault="00C02250" w:rsidP="00C02250">
      <w:pPr>
        <w:pStyle w:val="a9"/>
        <w:jc w:val="both"/>
        <w:rPr>
          <w:rFonts w:ascii="Times New Roman" w:hAnsi="Times New Roman"/>
          <w:b/>
          <w:i/>
          <w:sz w:val="24"/>
          <w:szCs w:val="24"/>
        </w:rPr>
      </w:pPr>
      <w:r w:rsidRPr="00D602FE">
        <w:rPr>
          <w:rFonts w:ascii="Times New Roman" w:hAnsi="Times New Roman"/>
          <w:b/>
          <w:i/>
          <w:sz w:val="24"/>
          <w:szCs w:val="24"/>
        </w:rPr>
        <w:t>В результате усвоения программы  учащиеся должны уметь:</w:t>
      </w:r>
    </w:p>
    <w:p w:rsidR="00C02250" w:rsidRPr="00157F40" w:rsidRDefault="00C02250" w:rsidP="00C02250">
      <w:pPr>
        <w:pStyle w:val="a9"/>
        <w:numPr>
          <w:ilvl w:val="0"/>
          <w:numId w:val="12"/>
        </w:numPr>
        <w:jc w:val="both"/>
        <w:rPr>
          <w:rFonts w:ascii="Times New Roman" w:hAnsi="Times New Roman"/>
          <w:sz w:val="24"/>
          <w:szCs w:val="24"/>
        </w:rPr>
      </w:pPr>
      <w:r w:rsidRPr="00157F40">
        <w:rPr>
          <w:rFonts w:ascii="Times New Roman" w:hAnsi="Times New Roman"/>
          <w:sz w:val="24"/>
          <w:szCs w:val="24"/>
        </w:rPr>
        <w:t>выполнять санитарно-гигиенические требования: соблюдать личную гигиену и осуществлять гигиенические процедуры в течение дня;</w:t>
      </w:r>
    </w:p>
    <w:p w:rsidR="00C02250" w:rsidRPr="00157F40" w:rsidRDefault="00C02250" w:rsidP="00C02250">
      <w:pPr>
        <w:pStyle w:val="a9"/>
        <w:numPr>
          <w:ilvl w:val="0"/>
          <w:numId w:val="12"/>
        </w:numPr>
        <w:jc w:val="both"/>
        <w:rPr>
          <w:rFonts w:ascii="Times New Roman" w:hAnsi="Times New Roman"/>
          <w:sz w:val="24"/>
          <w:szCs w:val="24"/>
        </w:rPr>
      </w:pPr>
      <w:r w:rsidRPr="00157F40">
        <w:rPr>
          <w:rFonts w:ascii="Times New Roman" w:hAnsi="Times New Roman"/>
          <w:sz w:val="24"/>
          <w:szCs w:val="24"/>
        </w:rPr>
        <w:t>осуществлять активную оздоровительную деятельность;</w:t>
      </w:r>
    </w:p>
    <w:p w:rsidR="00C02250" w:rsidRPr="00157F40" w:rsidRDefault="00C02250" w:rsidP="00C02250">
      <w:pPr>
        <w:pStyle w:val="a9"/>
        <w:numPr>
          <w:ilvl w:val="0"/>
          <w:numId w:val="12"/>
        </w:numPr>
        <w:jc w:val="both"/>
        <w:rPr>
          <w:rFonts w:ascii="Times New Roman" w:hAnsi="Times New Roman"/>
          <w:sz w:val="24"/>
          <w:szCs w:val="24"/>
        </w:rPr>
      </w:pPr>
      <w:r w:rsidRPr="00157F40">
        <w:rPr>
          <w:rFonts w:ascii="Times New Roman" w:hAnsi="Times New Roman"/>
          <w:sz w:val="24"/>
          <w:szCs w:val="24"/>
        </w:rPr>
        <w:t>формировать своё здоровье.</w:t>
      </w:r>
    </w:p>
    <w:p w:rsidR="00C02250" w:rsidRPr="00D602FE" w:rsidRDefault="00C02250" w:rsidP="00C02250">
      <w:pPr>
        <w:pStyle w:val="a9"/>
        <w:jc w:val="both"/>
        <w:rPr>
          <w:rFonts w:ascii="Times New Roman" w:hAnsi="Times New Roman"/>
          <w:b/>
          <w:i/>
          <w:sz w:val="24"/>
          <w:szCs w:val="24"/>
        </w:rPr>
      </w:pPr>
      <w:r w:rsidRPr="00D602FE">
        <w:rPr>
          <w:rFonts w:ascii="Times New Roman" w:hAnsi="Times New Roman"/>
          <w:b/>
          <w:i/>
          <w:sz w:val="24"/>
          <w:szCs w:val="24"/>
        </w:rPr>
        <w:t>Учащиеся должны знать:</w:t>
      </w:r>
    </w:p>
    <w:p w:rsidR="00C02250" w:rsidRPr="00157F40" w:rsidRDefault="00C02250" w:rsidP="00C02250">
      <w:pPr>
        <w:pStyle w:val="a9"/>
        <w:numPr>
          <w:ilvl w:val="0"/>
          <w:numId w:val="13"/>
        </w:numPr>
        <w:jc w:val="both"/>
        <w:rPr>
          <w:rFonts w:ascii="Times New Roman" w:hAnsi="Times New Roman"/>
          <w:sz w:val="24"/>
          <w:szCs w:val="24"/>
        </w:rPr>
      </w:pPr>
      <w:r w:rsidRPr="00157F40">
        <w:rPr>
          <w:rFonts w:ascii="Times New Roman" w:hAnsi="Times New Roman"/>
          <w:sz w:val="24"/>
          <w:szCs w:val="24"/>
        </w:rPr>
        <w:t>факторы, влияющие на здоровье человека;</w:t>
      </w:r>
    </w:p>
    <w:p w:rsidR="00C02250" w:rsidRPr="00157F40" w:rsidRDefault="00C02250" w:rsidP="00C02250">
      <w:pPr>
        <w:pStyle w:val="a9"/>
        <w:numPr>
          <w:ilvl w:val="0"/>
          <w:numId w:val="13"/>
        </w:numPr>
        <w:jc w:val="both"/>
        <w:rPr>
          <w:rFonts w:ascii="Times New Roman" w:hAnsi="Times New Roman"/>
          <w:sz w:val="24"/>
          <w:szCs w:val="24"/>
        </w:rPr>
      </w:pPr>
      <w:r w:rsidRPr="00157F40">
        <w:rPr>
          <w:rFonts w:ascii="Times New Roman" w:hAnsi="Times New Roman"/>
          <w:sz w:val="24"/>
          <w:szCs w:val="24"/>
        </w:rPr>
        <w:t>причины некоторых заболеваний;</w:t>
      </w:r>
    </w:p>
    <w:p w:rsidR="00C02250" w:rsidRPr="00157F40" w:rsidRDefault="00C02250" w:rsidP="00C02250">
      <w:pPr>
        <w:pStyle w:val="a9"/>
        <w:numPr>
          <w:ilvl w:val="0"/>
          <w:numId w:val="13"/>
        </w:numPr>
        <w:jc w:val="both"/>
        <w:rPr>
          <w:rFonts w:ascii="Times New Roman" w:hAnsi="Times New Roman"/>
          <w:sz w:val="24"/>
          <w:szCs w:val="24"/>
        </w:rPr>
      </w:pPr>
      <w:r w:rsidRPr="00157F40">
        <w:rPr>
          <w:rFonts w:ascii="Times New Roman" w:hAnsi="Times New Roman"/>
          <w:sz w:val="24"/>
          <w:szCs w:val="24"/>
        </w:rPr>
        <w:t>причины возникновения травм и правила оказания первой помощи;</w:t>
      </w:r>
    </w:p>
    <w:p w:rsidR="00C02250" w:rsidRPr="00157F40" w:rsidRDefault="00C02250" w:rsidP="00C02250">
      <w:pPr>
        <w:pStyle w:val="a9"/>
        <w:numPr>
          <w:ilvl w:val="0"/>
          <w:numId w:val="13"/>
        </w:numPr>
        <w:jc w:val="both"/>
        <w:rPr>
          <w:rFonts w:ascii="Times New Roman" w:hAnsi="Times New Roman"/>
          <w:sz w:val="24"/>
          <w:szCs w:val="24"/>
        </w:rPr>
      </w:pPr>
      <w:r w:rsidRPr="00157F40">
        <w:rPr>
          <w:rFonts w:ascii="Times New Roman" w:hAnsi="Times New Roman"/>
          <w:sz w:val="24"/>
          <w:szCs w:val="24"/>
        </w:rPr>
        <w:t>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w:t>
      </w:r>
    </w:p>
    <w:p w:rsidR="00C02250" w:rsidRPr="00157F40" w:rsidRDefault="00C02250" w:rsidP="00C02250">
      <w:pPr>
        <w:pStyle w:val="a9"/>
        <w:numPr>
          <w:ilvl w:val="0"/>
          <w:numId w:val="13"/>
        </w:numPr>
        <w:jc w:val="both"/>
        <w:rPr>
          <w:rFonts w:ascii="Times New Roman" w:hAnsi="Times New Roman"/>
          <w:sz w:val="24"/>
          <w:szCs w:val="24"/>
        </w:rPr>
      </w:pPr>
      <w:r w:rsidRPr="00157F40">
        <w:rPr>
          <w:rFonts w:ascii="Times New Roman" w:hAnsi="Times New Roman"/>
          <w:sz w:val="24"/>
          <w:szCs w:val="24"/>
        </w:rPr>
        <w:t>о пользе физических упражнений для гармоничного развития человека;</w:t>
      </w:r>
    </w:p>
    <w:p w:rsidR="00C02250" w:rsidRDefault="00C02250" w:rsidP="00C02250">
      <w:pPr>
        <w:pStyle w:val="a9"/>
        <w:numPr>
          <w:ilvl w:val="0"/>
          <w:numId w:val="13"/>
        </w:numPr>
        <w:jc w:val="both"/>
        <w:rPr>
          <w:rFonts w:ascii="Times New Roman" w:hAnsi="Times New Roman"/>
          <w:sz w:val="24"/>
          <w:szCs w:val="24"/>
        </w:rPr>
      </w:pPr>
      <w:r w:rsidRPr="00157F40">
        <w:rPr>
          <w:rFonts w:ascii="Times New Roman" w:hAnsi="Times New Roman"/>
          <w:sz w:val="24"/>
          <w:szCs w:val="24"/>
        </w:rPr>
        <w:t>основные формы физических занятий и виды физических упражнений.</w:t>
      </w:r>
    </w:p>
    <w:p w:rsidR="00DD1FA2" w:rsidRDefault="00DD1FA2" w:rsidP="008D6DEC">
      <w:pPr>
        <w:pStyle w:val="ab"/>
        <w:spacing w:after="0" w:line="240" w:lineRule="auto"/>
        <w:ind w:left="0" w:right="-1" w:firstLine="568"/>
        <w:jc w:val="both"/>
        <w:rPr>
          <w:rFonts w:ascii="Times New Roman" w:hAnsi="Times New Roman"/>
          <w:color w:val="FF0000"/>
          <w:sz w:val="24"/>
          <w:szCs w:val="24"/>
        </w:rPr>
      </w:pPr>
    </w:p>
    <w:p w:rsidR="00DD1FA2" w:rsidRDefault="00DD1FA2" w:rsidP="008D6DEC">
      <w:pPr>
        <w:pStyle w:val="ab"/>
        <w:spacing w:after="0" w:line="240" w:lineRule="auto"/>
        <w:ind w:left="0" w:right="-1" w:firstLine="568"/>
        <w:jc w:val="both"/>
        <w:rPr>
          <w:rFonts w:ascii="Times New Roman" w:hAnsi="Times New Roman"/>
          <w:color w:val="FF0000"/>
          <w:sz w:val="24"/>
          <w:szCs w:val="24"/>
        </w:rPr>
      </w:pPr>
    </w:p>
    <w:p w:rsidR="009847ED" w:rsidRPr="00A41D21" w:rsidRDefault="00C02250" w:rsidP="008D6DEC">
      <w:pPr>
        <w:pStyle w:val="ab"/>
        <w:spacing w:after="0" w:line="240" w:lineRule="auto"/>
        <w:ind w:left="0" w:right="-1" w:firstLine="568"/>
        <w:jc w:val="both"/>
        <w:rPr>
          <w:rFonts w:ascii="Times New Roman" w:hAnsi="Times New Roman"/>
          <w:b/>
          <w:sz w:val="24"/>
          <w:szCs w:val="24"/>
        </w:rPr>
      </w:pPr>
      <w:r w:rsidRPr="00A41D21">
        <w:rPr>
          <w:rFonts w:ascii="Times New Roman" w:hAnsi="Times New Roman"/>
          <w:b/>
          <w:sz w:val="24"/>
          <w:szCs w:val="24"/>
        </w:rPr>
        <w:t>3 КЛАСС</w:t>
      </w:r>
    </w:p>
    <w:p w:rsidR="004B3805" w:rsidRDefault="004B3805" w:rsidP="004B3805">
      <w:pPr>
        <w:jc w:val="both"/>
        <w:rPr>
          <w:bCs/>
        </w:rPr>
      </w:pPr>
      <w:r w:rsidRPr="00397A14">
        <w:rPr>
          <w:bCs/>
        </w:rPr>
        <w:t>В третьем классе учатся уважительному отношению к родителям, близким; учатся выбирать друзей; воспитывают в себе чувство сострадания к беспомощным и больным; усваивают правила  поведения в общественных местах.</w:t>
      </w:r>
    </w:p>
    <w:p w:rsidR="00C02250" w:rsidRDefault="00C02250" w:rsidP="00C02250">
      <w:pPr>
        <w:pStyle w:val="ab"/>
        <w:spacing w:after="0" w:line="240" w:lineRule="auto"/>
        <w:ind w:left="0" w:right="-1" w:firstLine="568"/>
        <w:jc w:val="both"/>
        <w:rPr>
          <w:rFonts w:ascii="Times New Roman" w:hAnsi="Times New Roman"/>
          <w:b/>
          <w:sz w:val="24"/>
          <w:szCs w:val="24"/>
        </w:rPr>
      </w:pPr>
    </w:p>
    <w:p w:rsidR="00C02250" w:rsidRPr="00276B2C" w:rsidRDefault="00C02250" w:rsidP="00C02250">
      <w:pPr>
        <w:pStyle w:val="ab"/>
        <w:spacing w:after="0" w:line="240" w:lineRule="auto"/>
        <w:ind w:left="0" w:right="-1" w:firstLine="568"/>
        <w:jc w:val="both"/>
        <w:rPr>
          <w:rFonts w:ascii="Times New Roman" w:hAnsi="Times New Roman"/>
          <w:b/>
          <w:sz w:val="24"/>
          <w:szCs w:val="24"/>
        </w:rPr>
      </w:pPr>
      <w:r>
        <w:rPr>
          <w:rFonts w:ascii="Times New Roman" w:hAnsi="Times New Roman"/>
          <w:b/>
          <w:sz w:val="24"/>
          <w:szCs w:val="24"/>
        </w:rPr>
        <w:t xml:space="preserve">                         СОДЕРЖАНИЕ </w:t>
      </w:r>
      <w:r w:rsidRPr="00276B2C">
        <w:rPr>
          <w:rFonts w:ascii="Times New Roman" w:hAnsi="Times New Roman"/>
          <w:b/>
          <w:sz w:val="24"/>
          <w:szCs w:val="24"/>
        </w:rPr>
        <w:t xml:space="preserve"> КУРСА </w:t>
      </w:r>
      <w:r w:rsidR="00C0376B">
        <w:rPr>
          <w:rFonts w:ascii="Times New Roman" w:hAnsi="Times New Roman"/>
          <w:b/>
          <w:sz w:val="24"/>
          <w:szCs w:val="24"/>
        </w:rPr>
        <w:t>«ЗДОРОВЫЙ ОБРАЗ ЖИЗНИ»</w:t>
      </w:r>
    </w:p>
    <w:p w:rsidR="00C02250" w:rsidRDefault="00C02250" w:rsidP="00C02250">
      <w:pPr>
        <w:rPr>
          <w:bCs/>
        </w:rPr>
      </w:pPr>
    </w:p>
    <w:p w:rsidR="004B3805" w:rsidRPr="00C02250" w:rsidRDefault="00C02250" w:rsidP="00C02250">
      <w:pPr>
        <w:rPr>
          <w:bCs/>
        </w:rPr>
      </w:pPr>
      <w:r>
        <w:rPr>
          <w:b/>
          <w:bCs/>
        </w:rPr>
        <w:t>3</w:t>
      </w:r>
      <w:r w:rsidR="000934B6">
        <w:rPr>
          <w:b/>
          <w:bCs/>
        </w:rPr>
        <w:t xml:space="preserve"> класс – 33</w:t>
      </w:r>
      <w:r w:rsidRPr="005013C5">
        <w:rPr>
          <w:b/>
          <w:bCs/>
        </w:rPr>
        <w:t xml:space="preserve"> часа</w:t>
      </w:r>
    </w:p>
    <w:p w:rsidR="004B3805" w:rsidRPr="00397A14" w:rsidRDefault="004B3805" w:rsidP="004B3805">
      <w:pPr>
        <w:jc w:val="both"/>
        <w:rPr>
          <w:b/>
        </w:rPr>
      </w:pPr>
      <w:r w:rsidRPr="00397A14">
        <w:rPr>
          <w:b/>
          <w:bCs/>
        </w:rPr>
        <w:t>Чего не надо бояться(1ч)</w:t>
      </w:r>
      <w:r w:rsidRPr="00397A14">
        <w:t>Как воспитывать уверенность и бесстрашие</w:t>
      </w:r>
    </w:p>
    <w:p w:rsidR="004B3805" w:rsidRPr="00397A14" w:rsidRDefault="004B3805" w:rsidP="004B3805">
      <w:pPr>
        <w:jc w:val="both"/>
      </w:pPr>
      <w:r w:rsidRPr="00397A14">
        <w:rPr>
          <w:b/>
          <w:bCs/>
        </w:rPr>
        <w:t>Добрым быть приятнее, чем злым, завистливым и жадным(2ч)</w:t>
      </w:r>
      <w:r w:rsidRPr="00397A14">
        <w:t xml:space="preserve">  Учимся думать. Спеши делать добро.</w:t>
      </w:r>
    </w:p>
    <w:p w:rsidR="004B3805" w:rsidRPr="00397A14" w:rsidRDefault="004B3805" w:rsidP="004B3805">
      <w:pPr>
        <w:jc w:val="both"/>
      </w:pPr>
      <w:r w:rsidRPr="00397A14">
        <w:rPr>
          <w:b/>
          <w:bCs/>
        </w:rPr>
        <w:t>Почему мы говорим неправду(2ч)</w:t>
      </w:r>
      <w:r w:rsidRPr="00397A14">
        <w:t xml:space="preserve">  Поможет ли нам обман. «Неправда – ложь» в пословицах и поговорках</w:t>
      </w:r>
    </w:p>
    <w:p w:rsidR="004B3805" w:rsidRPr="00397A14" w:rsidRDefault="004B3805" w:rsidP="004B3805">
      <w:pPr>
        <w:jc w:val="both"/>
      </w:pPr>
      <w:r w:rsidRPr="00397A14">
        <w:rPr>
          <w:b/>
          <w:bCs/>
        </w:rPr>
        <w:t>Почему мы не слушаемся родителей(2ч)</w:t>
      </w:r>
      <w:r w:rsidRPr="00397A14">
        <w:t xml:space="preserve">   Надо ли прислушиваться к советам родителей. Почему дети и родители не всегда понимают друг друга</w:t>
      </w:r>
    </w:p>
    <w:p w:rsidR="004B3805" w:rsidRPr="00397A14" w:rsidRDefault="004B3805" w:rsidP="004B3805">
      <w:pPr>
        <w:jc w:val="both"/>
      </w:pPr>
      <w:r w:rsidRPr="00397A14">
        <w:rPr>
          <w:b/>
          <w:bCs/>
        </w:rPr>
        <w:t>Надо ли уметь сдерживать себя(2ч)</w:t>
      </w:r>
      <w:r w:rsidRPr="00397A14">
        <w:t xml:space="preserve">   Все ли желания выполнимы. Как воспитать в себе сдержанность</w:t>
      </w:r>
    </w:p>
    <w:p w:rsidR="004B3805" w:rsidRPr="00397A14" w:rsidRDefault="004B3805" w:rsidP="004B3805">
      <w:pPr>
        <w:jc w:val="both"/>
      </w:pPr>
      <w:r w:rsidRPr="00397A14">
        <w:rPr>
          <w:b/>
          <w:bCs/>
        </w:rPr>
        <w:t>Не грызи ногти, не ковыряй в носу(2ч)</w:t>
      </w:r>
      <w:r w:rsidRPr="00397A14">
        <w:t xml:space="preserve">    Как отучить себя от вредных привычек. Как отучить себя от вредных привычек (продолжение)</w:t>
      </w:r>
    </w:p>
    <w:p w:rsidR="004B3805" w:rsidRPr="00397A14" w:rsidRDefault="004B3805" w:rsidP="004B3805">
      <w:pPr>
        <w:jc w:val="both"/>
      </w:pPr>
      <w:r w:rsidRPr="00397A14">
        <w:rPr>
          <w:b/>
          <w:bCs/>
        </w:rPr>
        <w:t>Как относиться к подаркам(2ч)</w:t>
      </w:r>
      <w:r w:rsidRPr="00397A14">
        <w:t xml:space="preserve">     Я принимаю подарок. Я дарю подарок</w:t>
      </w:r>
    </w:p>
    <w:p w:rsidR="004B3805" w:rsidRPr="00397A14" w:rsidRDefault="004B3805" w:rsidP="004B3805">
      <w:pPr>
        <w:jc w:val="both"/>
      </w:pPr>
      <w:r w:rsidRPr="00397A14">
        <w:rPr>
          <w:b/>
          <w:bCs/>
        </w:rPr>
        <w:t>Как следует относиться к наказаниям(1ч)</w:t>
      </w:r>
      <w:r w:rsidRPr="00397A14">
        <w:t xml:space="preserve">  Наказание</w:t>
      </w:r>
    </w:p>
    <w:p w:rsidR="004B3805" w:rsidRPr="00397A14" w:rsidRDefault="004B3805" w:rsidP="004B3805">
      <w:pPr>
        <w:jc w:val="both"/>
      </w:pPr>
      <w:r w:rsidRPr="00397A14">
        <w:rPr>
          <w:b/>
          <w:bCs/>
        </w:rPr>
        <w:t>Как нужно одеваться(1ч)</w:t>
      </w:r>
      <w:r w:rsidRPr="00397A14">
        <w:t xml:space="preserve">  Одежда</w:t>
      </w:r>
    </w:p>
    <w:p w:rsidR="004B3805" w:rsidRPr="00397A14" w:rsidRDefault="004B3805" w:rsidP="004B3805">
      <w:pPr>
        <w:jc w:val="both"/>
      </w:pPr>
      <w:r w:rsidRPr="00397A14">
        <w:rPr>
          <w:b/>
          <w:bCs/>
        </w:rPr>
        <w:t>Как вести себя с незнакомыми людьми(1ч)</w:t>
      </w:r>
      <w:r w:rsidRPr="00397A14">
        <w:t xml:space="preserve">  Ответственное поведение</w:t>
      </w:r>
    </w:p>
    <w:p w:rsidR="004B3805" w:rsidRPr="00397A14" w:rsidRDefault="004B3805" w:rsidP="004B3805">
      <w:pPr>
        <w:jc w:val="both"/>
      </w:pPr>
      <w:r w:rsidRPr="00397A14">
        <w:rPr>
          <w:b/>
          <w:bCs/>
        </w:rPr>
        <w:lastRenderedPageBreak/>
        <w:t>Как вести себя, когда что – то болит(1ч)</w:t>
      </w:r>
      <w:r w:rsidRPr="00397A14">
        <w:t xml:space="preserve">  Боль</w:t>
      </w:r>
    </w:p>
    <w:p w:rsidR="004B3805" w:rsidRPr="00397A14" w:rsidRDefault="004B3805" w:rsidP="004B3805">
      <w:pPr>
        <w:jc w:val="both"/>
      </w:pPr>
      <w:r w:rsidRPr="00397A14">
        <w:rPr>
          <w:b/>
          <w:bCs/>
        </w:rPr>
        <w:t>Как вести себя за столом(2ч)</w:t>
      </w:r>
      <w:r w:rsidRPr="00397A14">
        <w:t xml:space="preserve">  Сервировка стола. Правила поведения за столом</w:t>
      </w:r>
    </w:p>
    <w:p w:rsidR="004B3805" w:rsidRPr="00397A14" w:rsidRDefault="004B3805" w:rsidP="004B3805">
      <w:pPr>
        <w:jc w:val="both"/>
      </w:pPr>
      <w:r w:rsidRPr="00397A14">
        <w:rPr>
          <w:b/>
          <w:bCs/>
        </w:rPr>
        <w:t>Как вести себя в гостях(1ч)</w:t>
      </w:r>
      <w:r w:rsidRPr="00397A14">
        <w:t xml:space="preserve">  Ты идёшь в гости</w:t>
      </w:r>
    </w:p>
    <w:p w:rsidR="004B3805" w:rsidRPr="00397A14" w:rsidRDefault="004B3805" w:rsidP="004B3805">
      <w:pPr>
        <w:jc w:val="both"/>
      </w:pPr>
      <w:r w:rsidRPr="00397A14">
        <w:rPr>
          <w:b/>
          <w:bCs/>
        </w:rPr>
        <w:t>Как вести себя в общественных местах(2ч)</w:t>
      </w:r>
      <w:r w:rsidRPr="00397A14">
        <w:t xml:space="preserve">  Как вести себя в транспорте и на улице. Как вести себя в театре, в кино, школе</w:t>
      </w:r>
    </w:p>
    <w:p w:rsidR="004B3805" w:rsidRPr="00397A14" w:rsidRDefault="004B3805" w:rsidP="004B3805">
      <w:pPr>
        <w:jc w:val="both"/>
      </w:pPr>
      <w:r w:rsidRPr="00397A14">
        <w:rPr>
          <w:b/>
          <w:bCs/>
        </w:rPr>
        <w:t>«Нехорошие слова». Недобрые шутки(2ч)</w:t>
      </w:r>
      <w:r w:rsidRPr="00397A14">
        <w:t xml:space="preserve">  Умеем ли мы вежливо общаться. Умеем ли мы разговаривать по телефону</w:t>
      </w:r>
    </w:p>
    <w:p w:rsidR="004B3805" w:rsidRPr="00397A14" w:rsidRDefault="004B3805" w:rsidP="004B3805">
      <w:pPr>
        <w:jc w:val="both"/>
      </w:pPr>
      <w:r w:rsidRPr="00397A14">
        <w:rPr>
          <w:b/>
          <w:bCs/>
        </w:rPr>
        <w:t>Что делать. Если не хочется в школу(1ч)</w:t>
      </w:r>
      <w:r w:rsidRPr="00397A14">
        <w:t xml:space="preserve">  Помоги себе сам</w:t>
      </w:r>
    </w:p>
    <w:p w:rsidR="004B3805" w:rsidRPr="00397A14" w:rsidRDefault="004B3805" w:rsidP="004B3805">
      <w:pPr>
        <w:jc w:val="both"/>
      </w:pPr>
      <w:r w:rsidRPr="00397A14">
        <w:rPr>
          <w:b/>
          <w:bCs/>
        </w:rPr>
        <w:t>Чем заняться после школы(1ч)</w:t>
      </w:r>
      <w:r w:rsidRPr="00397A14">
        <w:t xml:space="preserve">  Умей организовать свой досуг</w:t>
      </w:r>
    </w:p>
    <w:p w:rsidR="004B3805" w:rsidRPr="00397A14" w:rsidRDefault="004B3805" w:rsidP="004B3805">
      <w:pPr>
        <w:jc w:val="both"/>
      </w:pPr>
      <w:r w:rsidRPr="00397A14">
        <w:rPr>
          <w:b/>
          <w:bCs/>
        </w:rPr>
        <w:t>Как выбрать друзей(2ч)</w:t>
      </w:r>
      <w:r w:rsidRPr="00397A14">
        <w:t xml:space="preserve">  Что такое дружба. Кто может считаться настоящим другом</w:t>
      </w:r>
    </w:p>
    <w:p w:rsidR="004B3805" w:rsidRPr="00397A14" w:rsidRDefault="004B3805" w:rsidP="004B3805">
      <w:pPr>
        <w:jc w:val="both"/>
      </w:pPr>
      <w:r w:rsidRPr="00397A14">
        <w:rPr>
          <w:b/>
          <w:bCs/>
        </w:rPr>
        <w:t>Как помочь родителям(1ч)</w:t>
      </w:r>
      <w:r w:rsidRPr="00397A14">
        <w:t xml:space="preserve">    Как доставить родителям радость</w:t>
      </w:r>
    </w:p>
    <w:p w:rsidR="004B3805" w:rsidRPr="00397A14" w:rsidRDefault="004B3805" w:rsidP="004B3805">
      <w:pPr>
        <w:jc w:val="both"/>
        <w:rPr>
          <w:b/>
          <w:bCs/>
        </w:rPr>
      </w:pPr>
      <w:r w:rsidRPr="00397A14">
        <w:rPr>
          <w:b/>
          <w:bCs/>
        </w:rPr>
        <w:t xml:space="preserve">Как помочь больным и беспомощным(2ч)    </w:t>
      </w:r>
      <w:r w:rsidRPr="00397A14">
        <w:t>Если кому – нибудь нужна твоя помощь. Спешите делать добро</w:t>
      </w:r>
    </w:p>
    <w:p w:rsidR="004B3805" w:rsidRPr="0031454F" w:rsidRDefault="000934B6" w:rsidP="0031454F">
      <w:pPr>
        <w:jc w:val="both"/>
      </w:pPr>
      <w:r>
        <w:rPr>
          <w:b/>
          <w:bCs/>
        </w:rPr>
        <w:t>Повторение(2</w:t>
      </w:r>
      <w:r w:rsidR="004B3805" w:rsidRPr="00397A14">
        <w:rPr>
          <w:b/>
          <w:bCs/>
        </w:rPr>
        <w:t>ч)</w:t>
      </w:r>
      <w:r w:rsidR="004B3805" w:rsidRPr="00397A14">
        <w:t xml:space="preserve">    Огонёк здоровья. Путешествие в страну здоровья. Культура здорового образа жизни</w:t>
      </w:r>
    </w:p>
    <w:p w:rsidR="004B3805" w:rsidRPr="004B3805" w:rsidRDefault="004B3805" w:rsidP="004B3805">
      <w:pPr>
        <w:rPr>
          <w:b/>
          <w:bCs/>
          <w:i/>
          <w:sz w:val="22"/>
          <w:szCs w:val="22"/>
        </w:rPr>
      </w:pPr>
      <w:r w:rsidRPr="004B3805">
        <w:rPr>
          <w:b/>
          <w:bCs/>
          <w:i/>
          <w:sz w:val="22"/>
          <w:szCs w:val="22"/>
          <w:u w:val="single"/>
        </w:rPr>
        <w:t>ФОРМЫ РАБОТЫ В ТРЕТЬЕМ КЛАССЕ</w:t>
      </w:r>
      <w:r w:rsidRPr="004B3805">
        <w:rPr>
          <w:b/>
          <w:bCs/>
          <w:i/>
          <w:sz w:val="22"/>
          <w:szCs w:val="22"/>
        </w:rPr>
        <w:t xml:space="preserve">: </w:t>
      </w:r>
    </w:p>
    <w:p w:rsidR="004B3805" w:rsidRPr="00397A14" w:rsidRDefault="004B3805" w:rsidP="004B3805">
      <w:pPr>
        <w:numPr>
          <w:ilvl w:val="0"/>
          <w:numId w:val="17"/>
        </w:numPr>
        <w:rPr>
          <w:bCs/>
        </w:rPr>
      </w:pPr>
      <w:r w:rsidRPr="00397A14">
        <w:rPr>
          <w:bCs/>
        </w:rPr>
        <w:t>Экскурсии</w:t>
      </w:r>
    </w:p>
    <w:p w:rsidR="004B3805" w:rsidRPr="00397A14" w:rsidRDefault="004B3805" w:rsidP="004B3805">
      <w:pPr>
        <w:numPr>
          <w:ilvl w:val="0"/>
          <w:numId w:val="17"/>
        </w:numPr>
        <w:rPr>
          <w:bCs/>
        </w:rPr>
      </w:pPr>
      <w:r w:rsidRPr="00397A14">
        <w:rPr>
          <w:bCs/>
        </w:rPr>
        <w:t>Игры</w:t>
      </w:r>
    </w:p>
    <w:p w:rsidR="004B3805" w:rsidRDefault="004B3805" w:rsidP="004B3805">
      <w:pPr>
        <w:numPr>
          <w:ilvl w:val="0"/>
          <w:numId w:val="17"/>
        </w:numPr>
        <w:rPr>
          <w:bCs/>
        </w:rPr>
      </w:pPr>
      <w:r w:rsidRPr="00397A14">
        <w:rPr>
          <w:bCs/>
        </w:rPr>
        <w:t>Практические занятия</w:t>
      </w:r>
    </w:p>
    <w:p w:rsidR="00C0376B" w:rsidRPr="00397A14" w:rsidRDefault="00C0376B" w:rsidP="004B3805">
      <w:pPr>
        <w:numPr>
          <w:ilvl w:val="0"/>
          <w:numId w:val="17"/>
        </w:numPr>
        <w:rPr>
          <w:bCs/>
        </w:rPr>
      </w:pPr>
      <w:r>
        <w:rPr>
          <w:bCs/>
        </w:rPr>
        <w:t>Спортивные состязания</w:t>
      </w:r>
    </w:p>
    <w:p w:rsidR="004B3805" w:rsidRPr="00397A14" w:rsidRDefault="004B3805" w:rsidP="004B3805">
      <w:pPr>
        <w:numPr>
          <w:ilvl w:val="0"/>
          <w:numId w:val="17"/>
        </w:numPr>
        <w:rPr>
          <w:bCs/>
        </w:rPr>
      </w:pPr>
      <w:r w:rsidRPr="00397A14">
        <w:rPr>
          <w:bCs/>
        </w:rPr>
        <w:t>Воспитательное мероприятие</w:t>
      </w:r>
    </w:p>
    <w:p w:rsidR="004B3805" w:rsidRPr="00397A14" w:rsidRDefault="004B3805" w:rsidP="004B3805">
      <w:pPr>
        <w:numPr>
          <w:ilvl w:val="0"/>
          <w:numId w:val="17"/>
        </w:numPr>
        <w:rPr>
          <w:bCs/>
        </w:rPr>
      </w:pPr>
      <w:r w:rsidRPr="00397A14">
        <w:rPr>
          <w:bCs/>
        </w:rPr>
        <w:t>Викторины</w:t>
      </w:r>
    </w:p>
    <w:p w:rsidR="004B3805" w:rsidRPr="00397A14" w:rsidRDefault="004B3805" w:rsidP="004B3805">
      <w:pPr>
        <w:numPr>
          <w:ilvl w:val="0"/>
          <w:numId w:val="17"/>
        </w:numPr>
        <w:rPr>
          <w:bCs/>
        </w:rPr>
      </w:pPr>
      <w:r w:rsidRPr="00397A14">
        <w:rPr>
          <w:bCs/>
        </w:rPr>
        <w:t>Дискуссии</w:t>
      </w:r>
    </w:p>
    <w:p w:rsidR="009847ED" w:rsidRDefault="009847ED" w:rsidP="008D6DEC">
      <w:pPr>
        <w:pStyle w:val="ab"/>
        <w:spacing w:after="0" w:line="240" w:lineRule="auto"/>
        <w:ind w:left="0" w:right="-1" w:firstLine="568"/>
        <w:jc w:val="both"/>
        <w:rPr>
          <w:rFonts w:ascii="Times New Roman" w:hAnsi="Times New Roman"/>
          <w:color w:val="FF0000"/>
          <w:sz w:val="24"/>
          <w:szCs w:val="24"/>
        </w:rPr>
      </w:pPr>
    </w:p>
    <w:p w:rsidR="00C02250" w:rsidRPr="00D77DB6" w:rsidRDefault="00C02250" w:rsidP="000934B6">
      <w:pPr>
        <w:jc w:val="center"/>
        <w:rPr>
          <w:sz w:val="28"/>
          <w:szCs w:val="28"/>
        </w:rPr>
      </w:pPr>
      <w:r w:rsidRPr="00D77DB6">
        <w:rPr>
          <w:b/>
          <w:bCs/>
          <w:sz w:val="28"/>
          <w:szCs w:val="28"/>
        </w:rPr>
        <w:t>Тематическое планирование</w:t>
      </w:r>
    </w:p>
    <w:p w:rsidR="00C0376B" w:rsidRPr="00276B2C" w:rsidRDefault="00C02250" w:rsidP="000934B6">
      <w:pPr>
        <w:pStyle w:val="ab"/>
        <w:spacing w:after="0" w:line="240" w:lineRule="auto"/>
        <w:ind w:left="0" w:right="-1" w:firstLine="568"/>
        <w:jc w:val="center"/>
        <w:rPr>
          <w:rFonts w:ascii="Times New Roman" w:hAnsi="Times New Roman"/>
          <w:b/>
          <w:sz w:val="24"/>
          <w:szCs w:val="24"/>
        </w:rPr>
      </w:pPr>
      <w:r w:rsidRPr="00120F9F">
        <w:rPr>
          <w:b/>
          <w:bCs/>
        </w:rPr>
        <w:t xml:space="preserve">курса </w:t>
      </w:r>
      <w:r w:rsidR="00C0376B">
        <w:rPr>
          <w:rFonts w:ascii="Times New Roman" w:hAnsi="Times New Roman"/>
          <w:b/>
          <w:sz w:val="24"/>
          <w:szCs w:val="24"/>
        </w:rPr>
        <w:t>«Здоровый образ жизни»</w:t>
      </w:r>
    </w:p>
    <w:p w:rsidR="00C02250" w:rsidRPr="00120F9F" w:rsidRDefault="00C02250" w:rsidP="00C02250">
      <w:pPr>
        <w:jc w:val="center"/>
      </w:pPr>
    </w:p>
    <w:p w:rsidR="00C02250" w:rsidRDefault="00C02250" w:rsidP="00C02250">
      <w:pPr>
        <w:jc w:val="center"/>
        <w:rPr>
          <w:b/>
          <w:bCs/>
        </w:rPr>
      </w:pPr>
      <w:r w:rsidRPr="00120F9F">
        <w:rPr>
          <w:b/>
          <w:bCs/>
        </w:rPr>
        <w:t>3 класс</w:t>
      </w:r>
      <w:r w:rsidRPr="00120F9F">
        <w:rPr>
          <w:b/>
        </w:rPr>
        <w:t>(</w:t>
      </w:r>
      <w:r w:rsidR="000934B6">
        <w:rPr>
          <w:b/>
          <w:bCs/>
        </w:rPr>
        <w:t xml:space="preserve">33 </w:t>
      </w:r>
      <w:r w:rsidRPr="00120F9F">
        <w:rPr>
          <w:b/>
          <w:bCs/>
        </w:rPr>
        <w:t>часа)</w:t>
      </w:r>
    </w:p>
    <w:p w:rsidR="00C02250" w:rsidRPr="00120F9F" w:rsidRDefault="00C02250" w:rsidP="00C02250">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6737"/>
        <w:gridCol w:w="1527"/>
        <w:gridCol w:w="1241"/>
      </w:tblGrid>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rPr>
                <w:b/>
                <w:bCs/>
                <w:sz w:val="22"/>
                <w:szCs w:val="22"/>
              </w:rPr>
              <w:t>№</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rPr>
                <w:sz w:val="28"/>
                <w:szCs w:val="28"/>
              </w:rPr>
            </w:pPr>
            <w:r w:rsidRPr="00120F9F">
              <w:rPr>
                <w:b/>
                <w:bCs/>
                <w:sz w:val="28"/>
                <w:szCs w:val="28"/>
              </w:rPr>
              <w:t>Тема занятия</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rPr>
                <w:b/>
                <w:bCs/>
                <w:sz w:val="22"/>
                <w:szCs w:val="22"/>
              </w:rPr>
              <w:t>Количество часов</w:t>
            </w:r>
          </w:p>
        </w:tc>
        <w:tc>
          <w:tcPr>
            <w:tcW w:w="1241" w:type="dxa"/>
            <w:tcBorders>
              <w:top w:val="outset" w:sz="6" w:space="0" w:color="auto"/>
              <w:left w:val="outset" w:sz="6" w:space="0" w:color="auto"/>
              <w:bottom w:val="outset" w:sz="6" w:space="0" w:color="auto"/>
              <w:right w:val="outset" w:sz="6" w:space="0" w:color="auto"/>
            </w:tcBorders>
          </w:tcPr>
          <w:p w:rsidR="00C02250" w:rsidRPr="000B0C06" w:rsidRDefault="00C02250" w:rsidP="000F6BC3">
            <w:pPr>
              <w:spacing w:before="100" w:beforeAutospacing="1" w:after="100" w:afterAutospacing="1"/>
              <w:jc w:val="center"/>
              <w:rPr>
                <w:b/>
                <w:bCs/>
              </w:rPr>
            </w:pPr>
            <w:r w:rsidRPr="000B0C06">
              <w:rPr>
                <w:b/>
                <w:bCs/>
              </w:rPr>
              <w:t xml:space="preserve">Сроки </w:t>
            </w: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1.</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Чего не  надо бояться.</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1</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2.</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Добрым быть приятнее, чем злым, завистливым и жадным.</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3.</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Почему мы говорим неправду.</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4.</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Почему мы не слушаемся родителей.</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5.</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Надо уметь сдерживать себя.</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6.</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Не грызи ногти, не ковыряй в носу.</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7.</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относиться к подаркам.</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8.</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следует относиться к наказаниям.</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1</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9.</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нужно одеваться.</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1</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10.</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вести себя с незнакомыми людьми.</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1</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11.</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вести себя, когда что-то болит.</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1</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12.</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вести себя за столом.</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13.</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вести в гостях.</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1</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14.</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вести себя в общественных местах.</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15.</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«Нехорошие слова».  Недобрые шутки.</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16.</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Что делать, если не хочется в школу.</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1</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lastRenderedPageBreak/>
              <w:t>17.</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Чем заняться после школы.</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1</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18.</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выбрать друзей.</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19.</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помочь родителям.</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1</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20.</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Как помочь беспомощным и больным.</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center"/>
            </w:pPr>
            <w:r w:rsidRPr="00120F9F">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r w:rsidR="00C02250" w:rsidRPr="00D77DB6" w:rsidTr="000F6BC3">
        <w:trPr>
          <w:tblCellSpacing w:w="0" w:type="dxa"/>
          <w:jc w:val="center"/>
        </w:trPr>
        <w:tc>
          <w:tcPr>
            <w:tcW w:w="588"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21.</w:t>
            </w:r>
          </w:p>
        </w:tc>
        <w:tc>
          <w:tcPr>
            <w:tcW w:w="6737" w:type="dxa"/>
            <w:tcBorders>
              <w:top w:val="outset" w:sz="6" w:space="0" w:color="auto"/>
              <w:left w:val="outset" w:sz="6" w:space="0" w:color="auto"/>
              <w:bottom w:val="outset" w:sz="6" w:space="0" w:color="auto"/>
              <w:right w:val="outset" w:sz="6" w:space="0" w:color="auto"/>
            </w:tcBorders>
          </w:tcPr>
          <w:p w:rsidR="00C02250" w:rsidRPr="00120F9F" w:rsidRDefault="00C02250" w:rsidP="000F6BC3">
            <w:pPr>
              <w:spacing w:before="100" w:beforeAutospacing="1" w:after="100" w:afterAutospacing="1"/>
              <w:jc w:val="both"/>
            </w:pPr>
            <w:r w:rsidRPr="00120F9F">
              <w:t>Повторение.</w:t>
            </w:r>
          </w:p>
        </w:tc>
        <w:tc>
          <w:tcPr>
            <w:tcW w:w="1527" w:type="dxa"/>
            <w:tcBorders>
              <w:top w:val="outset" w:sz="6" w:space="0" w:color="auto"/>
              <w:left w:val="outset" w:sz="6" w:space="0" w:color="auto"/>
              <w:bottom w:val="outset" w:sz="6" w:space="0" w:color="auto"/>
              <w:right w:val="outset" w:sz="6" w:space="0" w:color="auto"/>
            </w:tcBorders>
          </w:tcPr>
          <w:p w:rsidR="00C02250" w:rsidRPr="00120F9F" w:rsidRDefault="000934B6" w:rsidP="000F6BC3">
            <w:pPr>
              <w:spacing w:before="100" w:beforeAutospacing="1" w:after="100" w:afterAutospacing="1"/>
              <w:jc w:val="center"/>
            </w:pPr>
            <w:r>
              <w:t>2</w:t>
            </w:r>
          </w:p>
        </w:tc>
        <w:tc>
          <w:tcPr>
            <w:tcW w:w="1241" w:type="dxa"/>
            <w:tcBorders>
              <w:top w:val="outset" w:sz="6" w:space="0" w:color="auto"/>
              <w:left w:val="outset" w:sz="6" w:space="0" w:color="auto"/>
              <w:bottom w:val="outset" w:sz="6" w:space="0" w:color="auto"/>
              <w:right w:val="outset" w:sz="6" w:space="0" w:color="auto"/>
            </w:tcBorders>
          </w:tcPr>
          <w:p w:rsidR="00C02250" w:rsidRPr="00D77DB6" w:rsidRDefault="00C02250" w:rsidP="000F6BC3">
            <w:pPr>
              <w:spacing w:before="100" w:beforeAutospacing="1" w:after="100" w:afterAutospacing="1"/>
              <w:jc w:val="center"/>
              <w:rPr>
                <w:sz w:val="28"/>
                <w:szCs w:val="28"/>
              </w:rPr>
            </w:pPr>
          </w:p>
        </w:tc>
      </w:tr>
    </w:tbl>
    <w:p w:rsidR="00C02250" w:rsidRPr="00D77DB6" w:rsidRDefault="000934B6" w:rsidP="00C02250">
      <w:pPr>
        <w:spacing w:before="100" w:beforeAutospacing="1" w:after="100" w:afterAutospacing="1"/>
        <w:jc w:val="both"/>
        <w:rPr>
          <w:sz w:val="28"/>
          <w:szCs w:val="28"/>
        </w:rPr>
      </w:pPr>
      <w:r>
        <w:rPr>
          <w:b/>
          <w:bCs/>
          <w:sz w:val="28"/>
          <w:szCs w:val="28"/>
        </w:rPr>
        <w:t>Всего-33</w:t>
      </w:r>
      <w:r w:rsidR="00C02250" w:rsidRPr="00D77DB6">
        <w:rPr>
          <w:b/>
          <w:bCs/>
          <w:sz w:val="28"/>
          <w:szCs w:val="28"/>
        </w:rPr>
        <w:t xml:space="preserve"> часа</w:t>
      </w:r>
    </w:p>
    <w:p w:rsidR="000F7952" w:rsidRPr="00AF0138" w:rsidRDefault="00AF0138" w:rsidP="00AF0138">
      <w:pPr>
        <w:spacing w:before="100" w:beforeAutospacing="1" w:after="100" w:afterAutospacing="1"/>
        <w:jc w:val="both"/>
        <w:rPr>
          <w:b/>
          <w:sz w:val="22"/>
          <w:szCs w:val="22"/>
        </w:rPr>
      </w:pPr>
      <w:r w:rsidRPr="00E67E99">
        <w:rPr>
          <w:b/>
          <w:sz w:val="22"/>
          <w:szCs w:val="22"/>
        </w:rPr>
        <w:t>ТЕМАТИЧЕСКИЙ ПЛАН С ОПРЕДЕЛЕНИЕМ ОСНОВНЫХ ВИДОВ ДЕЯТЕЛЬНОСТИ</w:t>
      </w:r>
    </w:p>
    <w:p w:rsidR="000F7952" w:rsidRPr="00120F9F" w:rsidRDefault="000F7952" w:rsidP="000F7952">
      <w:pPr>
        <w:tabs>
          <w:tab w:val="left" w:pos="1008"/>
        </w:tabs>
        <w:spacing w:line="40" w:lineRule="atLeast"/>
        <w:ind w:left="360"/>
        <w:jc w:val="both"/>
      </w:pPr>
      <w:r w:rsidRPr="00120F9F">
        <w:rPr>
          <w:b/>
        </w:rPr>
        <w:t>Тема 1.</w:t>
      </w:r>
      <w:r w:rsidRPr="00120F9F">
        <w:tab/>
      </w:r>
      <w:r w:rsidRPr="000F7952">
        <w:rPr>
          <w:b/>
          <w:i/>
        </w:rPr>
        <w:t>Как воспитывать уверенность и бесстрашие.(1час)</w:t>
      </w:r>
    </w:p>
    <w:p w:rsidR="000F7952" w:rsidRPr="00120F9F" w:rsidRDefault="000F7952" w:rsidP="000F7952">
      <w:pPr>
        <w:tabs>
          <w:tab w:val="left" w:pos="1008"/>
        </w:tabs>
        <w:spacing w:line="40" w:lineRule="atLeast"/>
        <w:ind w:left="360"/>
        <w:jc w:val="both"/>
      </w:pPr>
      <w:r w:rsidRPr="00120F9F">
        <w:t>Беседа по теме «Как воспитывать уверенность и бесстрашие.» Работа по стихотворению Э Успенского «Академик Иванов». Анализ ситуации по стихотворению И. Токмаковой «Не буду бояться». Игра «Давайте разберемся», практическое занятие.</w:t>
      </w:r>
    </w:p>
    <w:p w:rsidR="000F7952" w:rsidRPr="000F7952" w:rsidRDefault="000F7952" w:rsidP="000F7952">
      <w:pPr>
        <w:tabs>
          <w:tab w:val="left" w:pos="1008"/>
        </w:tabs>
        <w:spacing w:line="40" w:lineRule="atLeast"/>
        <w:ind w:left="360"/>
        <w:jc w:val="both"/>
        <w:rPr>
          <w:b/>
        </w:rPr>
      </w:pPr>
      <w:r w:rsidRPr="00120F9F">
        <w:rPr>
          <w:b/>
        </w:rPr>
        <w:t>Тема  2.</w:t>
      </w:r>
      <w:r w:rsidRPr="00120F9F">
        <w:tab/>
      </w:r>
      <w:r w:rsidRPr="000F7952">
        <w:rPr>
          <w:b/>
          <w:i/>
        </w:rPr>
        <w:t>Учимся думать. (1час)</w:t>
      </w:r>
    </w:p>
    <w:p w:rsidR="000F7952" w:rsidRPr="00120F9F" w:rsidRDefault="000F7952" w:rsidP="000F7952">
      <w:pPr>
        <w:tabs>
          <w:tab w:val="left" w:pos="1008"/>
        </w:tabs>
        <w:spacing w:line="40" w:lineRule="atLeast"/>
        <w:ind w:left="360"/>
        <w:jc w:val="both"/>
      </w:pPr>
      <w:r w:rsidRPr="00120F9F">
        <w:t>Беседа по теме занятия. Заучивание слов. Игра «Почему это произошло?». Беседа «Свое мнение».</w:t>
      </w:r>
    </w:p>
    <w:p w:rsidR="000F7952" w:rsidRPr="000F7952" w:rsidRDefault="000F7952" w:rsidP="000F7952">
      <w:pPr>
        <w:tabs>
          <w:tab w:val="left" w:pos="1008"/>
        </w:tabs>
        <w:spacing w:line="40" w:lineRule="atLeast"/>
        <w:ind w:left="360"/>
        <w:jc w:val="both"/>
        <w:rPr>
          <w:b/>
          <w:i/>
        </w:rPr>
      </w:pPr>
      <w:r w:rsidRPr="00120F9F">
        <w:rPr>
          <w:b/>
        </w:rPr>
        <w:t>Тема 3.</w:t>
      </w:r>
      <w:r w:rsidRPr="00120F9F">
        <w:tab/>
      </w:r>
      <w:r w:rsidRPr="000F7952">
        <w:rPr>
          <w:b/>
          <w:i/>
        </w:rPr>
        <w:t>Спеши делать добро.(1час)</w:t>
      </w:r>
    </w:p>
    <w:p w:rsidR="000F7952" w:rsidRPr="00120F9F" w:rsidRDefault="000F7952" w:rsidP="000F7952">
      <w:pPr>
        <w:tabs>
          <w:tab w:val="left" w:pos="1008"/>
        </w:tabs>
        <w:spacing w:line="40" w:lineRule="atLeast"/>
        <w:ind w:left="360"/>
        <w:jc w:val="both"/>
      </w:pPr>
      <w:r w:rsidRPr="00120F9F">
        <w:t>Игра «Продолжи сказку». Беседа по теме. Заучивание пословицы. Игра в пословицы. Беседа «Доброта, отзывчивость, скромность».</w:t>
      </w:r>
    </w:p>
    <w:p w:rsidR="000F7952" w:rsidRPr="000F7952" w:rsidRDefault="000F7952" w:rsidP="000F7952">
      <w:pPr>
        <w:tabs>
          <w:tab w:val="left" w:pos="1008"/>
        </w:tabs>
        <w:spacing w:line="40" w:lineRule="atLeast"/>
        <w:ind w:left="360"/>
        <w:jc w:val="both"/>
        <w:rPr>
          <w:b/>
          <w:i/>
        </w:rPr>
      </w:pPr>
      <w:r w:rsidRPr="00120F9F">
        <w:rPr>
          <w:b/>
        </w:rPr>
        <w:t>Тема 4.</w:t>
      </w:r>
      <w:r w:rsidRPr="000F7952">
        <w:rPr>
          <w:b/>
          <w:i/>
        </w:rPr>
        <w:t>Поможет ли нам обман.(1час)</w:t>
      </w:r>
    </w:p>
    <w:p w:rsidR="000F7952" w:rsidRPr="00120F9F" w:rsidRDefault="000F7952" w:rsidP="000F7952">
      <w:pPr>
        <w:tabs>
          <w:tab w:val="left" w:pos="1008"/>
        </w:tabs>
        <w:spacing w:line="40" w:lineRule="atLeast"/>
        <w:ind w:left="360"/>
        <w:jc w:val="both"/>
      </w:pPr>
      <w:r w:rsidRPr="00120F9F">
        <w:t>Беседа «Что такое ложь?». Игра «Продолжите рассказы». Творческая работа.</w:t>
      </w:r>
    </w:p>
    <w:p w:rsidR="000F7952" w:rsidRPr="000F7952" w:rsidRDefault="000F7952" w:rsidP="000F7952">
      <w:pPr>
        <w:spacing w:line="40" w:lineRule="atLeast"/>
        <w:ind w:left="360"/>
        <w:jc w:val="both"/>
        <w:rPr>
          <w:b/>
          <w:i/>
        </w:rPr>
      </w:pPr>
      <w:r w:rsidRPr="00120F9F">
        <w:rPr>
          <w:b/>
        </w:rPr>
        <w:t xml:space="preserve">Тема 5. </w:t>
      </w:r>
      <w:r w:rsidRPr="000F7952">
        <w:rPr>
          <w:b/>
          <w:i/>
        </w:rPr>
        <w:t>«Неправда – ложь» в пословицах и поговорках.(1час)</w:t>
      </w:r>
    </w:p>
    <w:p w:rsidR="000F7952" w:rsidRPr="00120F9F" w:rsidRDefault="000F7952" w:rsidP="000F7952">
      <w:pPr>
        <w:spacing w:line="40" w:lineRule="atLeast"/>
        <w:ind w:left="360"/>
        <w:jc w:val="both"/>
      </w:pPr>
      <w:r w:rsidRPr="00120F9F">
        <w:t>Чтение рассказа Л. Н. Толстого «Косточка». Беседа по прочитанному. Заучивание слов. Заучивание пословиц о правде и лжи.</w:t>
      </w:r>
    </w:p>
    <w:p w:rsidR="000F7952" w:rsidRPr="000F7952" w:rsidRDefault="000F7952" w:rsidP="000F7952">
      <w:pPr>
        <w:tabs>
          <w:tab w:val="left" w:pos="1008"/>
        </w:tabs>
        <w:spacing w:line="40" w:lineRule="atLeast"/>
        <w:ind w:left="360"/>
        <w:jc w:val="both"/>
        <w:rPr>
          <w:b/>
          <w:i/>
        </w:rPr>
      </w:pPr>
      <w:r w:rsidRPr="00120F9F">
        <w:rPr>
          <w:b/>
        </w:rPr>
        <w:t>Тема 6</w:t>
      </w:r>
      <w:r w:rsidRPr="00120F9F">
        <w:t>.</w:t>
      </w:r>
      <w:r w:rsidRPr="00120F9F">
        <w:tab/>
      </w:r>
      <w:r w:rsidRPr="000F7952">
        <w:rPr>
          <w:b/>
          <w:i/>
        </w:rPr>
        <w:t>Надо ли прислушиваться к советам родителей.(1час)</w:t>
      </w:r>
    </w:p>
    <w:p w:rsidR="000F7952" w:rsidRPr="00120F9F" w:rsidRDefault="000F7952" w:rsidP="000F7952">
      <w:pPr>
        <w:tabs>
          <w:tab w:val="left" w:pos="1008"/>
        </w:tabs>
        <w:spacing w:line="40" w:lineRule="atLeast"/>
        <w:ind w:left="360"/>
        <w:jc w:val="both"/>
      </w:pPr>
      <w:r w:rsidRPr="00120F9F">
        <w:t>Беседа по теме. Анализ ситуаций на примере стихотворения С. Михалкова «Я ненавижу слово «спать». Творческая работа «Портрет родителей». Пожелание себе. Чтение и обсуждение отрывка из рассказа Е. Чарушина «Курочка».</w:t>
      </w:r>
    </w:p>
    <w:p w:rsidR="000F7952" w:rsidRPr="000F7952" w:rsidRDefault="000F7952" w:rsidP="000F7952">
      <w:pPr>
        <w:tabs>
          <w:tab w:val="left" w:pos="1008"/>
        </w:tabs>
        <w:spacing w:line="40" w:lineRule="atLeast"/>
        <w:ind w:left="360"/>
        <w:jc w:val="both"/>
        <w:rPr>
          <w:b/>
          <w:i/>
        </w:rPr>
      </w:pPr>
      <w:r w:rsidRPr="00120F9F">
        <w:rPr>
          <w:b/>
        </w:rPr>
        <w:t>Тема 7.</w:t>
      </w:r>
      <w:r w:rsidRPr="00120F9F">
        <w:tab/>
      </w:r>
      <w:r w:rsidRPr="000F7952">
        <w:rPr>
          <w:b/>
          <w:i/>
        </w:rPr>
        <w:t>Почему дети и родители не всегда понимают друг друга.(1час)</w:t>
      </w:r>
    </w:p>
    <w:p w:rsidR="000F7952" w:rsidRPr="00120F9F" w:rsidRDefault="000F7952" w:rsidP="000F7952">
      <w:pPr>
        <w:tabs>
          <w:tab w:val="left" w:pos="1008"/>
        </w:tabs>
        <w:spacing w:line="40" w:lineRule="atLeast"/>
        <w:ind w:left="360"/>
        <w:jc w:val="both"/>
      </w:pPr>
      <w:r w:rsidRPr="00120F9F">
        <w:t xml:space="preserve">Беседа по теме. Анализ рассказа М. Горького «Воробышек». Оздоровительная минутка. Игра «Почему нам запрещают?».  </w:t>
      </w:r>
    </w:p>
    <w:p w:rsidR="000F7952" w:rsidRPr="000F7952" w:rsidRDefault="000F7952" w:rsidP="000F7952">
      <w:pPr>
        <w:tabs>
          <w:tab w:val="left" w:pos="1008"/>
        </w:tabs>
        <w:spacing w:line="40" w:lineRule="atLeast"/>
        <w:ind w:left="360"/>
        <w:jc w:val="both"/>
        <w:rPr>
          <w:b/>
          <w:i/>
        </w:rPr>
      </w:pPr>
      <w:r w:rsidRPr="00120F9F">
        <w:rPr>
          <w:b/>
        </w:rPr>
        <w:t>Тема 8</w:t>
      </w:r>
      <w:r w:rsidRPr="00120F9F">
        <w:t>.</w:t>
      </w:r>
      <w:r w:rsidRPr="00120F9F">
        <w:tab/>
      </w:r>
      <w:r w:rsidRPr="000F7952">
        <w:rPr>
          <w:b/>
          <w:i/>
        </w:rPr>
        <w:t>Все ли желания выполнимы.(1час)\</w:t>
      </w:r>
    </w:p>
    <w:p w:rsidR="000F7952" w:rsidRPr="00120F9F" w:rsidRDefault="000F7952" w:rsidP="000F7952">
      <w:pPr>
        <w:tabs>
          <w:tab w:val="left" w:pos="1008"/>
        </w:tabs>
        <w:spacing w:line="40" w:lineRule="atLeast"/>
        <w:ind w:left="360"/>
        <w:jc w:val="both"/>
      </w:pPr>
      <w:r w:rsidRPr="00120F9F">
        <w:t>Беседа по теме. Анализ ситуаций в  стихотворениях «Две сестрички дружно жили» и А. Барто «Девочка - рёвушка. Толкование пословиц и крылатых выражений.</w:t>
      </w:r>
    </w:p>
    <w:p w:rsidR="000F7952" w:rsidRPr="000F7952" w:rsidRDefault="000F7952" w:rsidP="000F7952">
      <w:pPr>
        <w:tabs>
          <w:tab w:val="left" w:pos="1008"/>
        </w:tabs>
        <w:spacing w:line="40" w:lineRule="atLeast"/>
        <w:ind w:left="360"/>
        <w:jc w:val="both"/>
        <w:rPr>
          <w:b/>
          <w:i/>
        </w:rPr>
      </w:pPr>
      <w:r w:rsidRPr="00120F9F">
        <w:rPr>
          <w:b/>
        </w:rPr>
        <w:t>Тема  9.</w:t>
      </w:r>
      <w:r w:rsidRPr="00120F9F">
        <w:tab/>
      </w:r>
      <w:r w:rsidRPr="000F7952">
        <w:rPr>
          <w:b/>
          <w:i/>
        </w:rPr>
        <w:t>Как воспитать в себе сдержанность.(1час)</w:t>
      </w:r>
    </w:p>
    <w:p w:rsidR="000F7952" w:rsidRPr="00120F9F" w:rsidRDefault="000F7952" w:rsidP="000F7952">
      <w:pPr>
        <w:tabs>
          <w:tab w:val="left" w:pos="1008"/>
        </w:tabs>
        <w:spacing w:line="40" w:lineRule="atLeast"/>
        <w:ind w:left="360"/>
        <w:jc w:val="both"/>
      </w:pPr>
      <w:r w:rsidRPr="00120F9F">
        <w:t>Беседа «Что такое каприз?». Игра «Проверь себя». Оздоровительная минутка. Работа с толковым словарем. Толкование пословиц.</w:t>
      </w:r>
    </w:p>
    <w:p w:rsidR="000F7952" w:rsidRPr="000F7952" w:rsidRDefault="000F7952" w:rsidP="000F7952">
      <w:pPr>
        <w:tabs>
          <w:tab w:val="left" w:pos="1008"/>
        </w:tabs>
        <w:spacing w:line="40" w:lineRule="atLeast"/>
        <w:ind w:left="360"/>
        <w:jc w:val="both"/>
        <w:rPr>
          <w:b/>
          <w:i/>
        </w:rPr>
      </w:pPr>
      <w:r w:rsidRPr="00120F9F">
        <w:rPr>
          <w:b/>
        </w:rPr>
        <w:t>Тема10- 11</w:t>
      </w:r>
      <w:r w:rsidRPr="00120F9F">
        <w:t xml:space="preserve">. </w:t>
      </w:r>
      <w:r w:rsidRPr="000F7952">
        <w:rPr>
          <w:b/>
          <w:i/>
        </w:rPr>
        <w:t>Как отучить себя от вредных привычек.(2часа)</w:t>
      </w:r>
    </w:p>
    <w:p w:rsidR="000F7952" w:rsidRPr="00120F9F" w:rsidRDefault="000F7952" w:rsidP="000F7952">
      <w:pPr>
        <w:tabs>
          <w:tab w:val="left" w:pos="1008"/>
        </w:tabs>
        <w:spacing w:line="40" w:lineRule="atLeast"/>
        <w:ind w:left="360"/>
        <w:jc w:val="both"/>
      </w:pPr>
      <w:r w:rsidRPr="00120F9F">
        <w:t>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Остера «Нет приятнее занятья…». Заучивание слов. Игра «Давай поговорим». Чтение стихотворений на тему занятия.</w:t>
      </w:r>
    </w:p>
    <w:p w:rsidR="000F7952" w:rsidRPr="000F7952" w:rsidRDefault="000F7952" w:rsidP="000F7952">
      <w:pPr>
        <w:tabs>
          <w:tab w:val="left" w:pos="1008"/>
        </w:tabs>
        <w:spacing w:line="40" w:lineRule="atLeast"/>
        <w:ind w:left="360"/>
        <w:jc w:val="both"/>
        <w:rPr>
          <w:b/>
          <w:i/>
        </w:rPr>
      </w:pPr>
      <w:r w:rsidRPr="00120F9F">
        <w:rPr>
          <w:b/>
        </w:rPr>
        <w:t>Тема12.</w:t>
      </w:r>
      <w:r w:rsidRPr="00120F9F">
        <w:tab/>
      </w:r>
      <w:r w:rsidRPr="000F7952">
        <w:rPr>
          <w:b/>
          <w:i/>
        </w:rPr>
        <w:t>Я принимаю подарок.(1час)</w:t>
      </w:r>
    </w:p>
    <w:p w:rsidR="000F7952" w:rsidRPr="00120F9F" w:rsidRDefault="000F7952" w:rsidP="000F7952">
      <w:pPr>
        <w:tabs>
          <w:tab w:val="left" w:pos="1008"/>
        </w:tabs>
        <w:spacing w:line="40" w:lineRule="atLeast"/>
        <w:ind w:left="360"/>
        <w:jc w:val="both"/>
      </w:pPr>
      <w:r w:rsidRPr="00120F9F">
        <w:t>Беседа по теме. Игра «Закончите предложение».  Анализ ситуации в стихотворении Г Остера «Если ты пришел на елку…» и Н. Носова «Письмо Незнайки». Составление памятки «Это полезно помнить!». Игра «Подбери слова благодарности».</w:t>
      </w:r>
    </w:p>
    <w:p w:rsidR="000F7952" w:rsidRPr="000F7952" w:rsidRDefault="000F7952" w:rsidP="000F7952">
      <w:pPr>
        <w:tabs>
          <w:tab w:val="left" w:pos="1008"/>
        </w:tabs>
        <w:spacing w:line="40" w:lineRule="atLeast"/>
        <w:ind w:left="360"/>
        <w:jc w:val="both"/>
        <w:rPr>
          <w:b/>
          <w:i/>
        </w:rPr>
      </w:pPr>
      <w:r w:rsidRPr="00120F9F">
        <w:rPr>
          <w:b/>
        </w:rPr>
        <w:t>Тема13.</w:t>
      </w:r>
      <w:r w:rsidRPr="00120F9F">
        <w:tab/>
      </w:r>
      <w:r w:rsidRPr="000F7952">
        <w:rPr>
          <w:b/>
          <w:i/>
        </w:rPr>
        <w:t>Я дарю подарки.(1час)</w:t>
      </w:r>
    </w:p>
    <w:p w:rsidR="000F7952" w:rsidRPr="00120F9F" w:rsidRDefault="000F7952" w:rsidP="000F7952">
      <w:pPr>
        <w:tabs>
          <w:tab w:val="left" w:pos="1008"/>
        </w:tabs>
        <w:spacing w:line="40" w:lineRule="atLeast"/>
        <w:ind w:left="360"/>
        <w:jc w:val="both"/>
      </w:pPr>
      <w:r w:rsidRPr="00120F9F">
        <w:t>Беседа по теме. Анализ ситуации из песни Э Успенского «У нашей мамы праздник» и  стихотворении Г Остера «Если друг на день рожденья…». Ввод понятия «эмоция» и его происхождение. Игра «Выбери ответ».  Составление памятки «Это полезно знать!».</w:t>
      </w:r>
    </w:p>
    <w:p w:rsidR="000F7952" w:rsidRPr="00120F9F" w:rsidRDefault="000F7952" w:rsidP="000F7952">
      <w:pPr>
        <w:tabs>
          <w:tab w:val="left" w:pos="1008"/>
        </w:tabs>
        <w:spacing w:line="40" w:lineRule="atLeast"/>
        <w:ind w:left="360"/>
        <w:jc w:val="both"/>
        <w:rPr>
          <w:i/>
        </w:rPr>
      </w:pPr>
      <w:r w:rsidRPr="00120F9F">
        <w:rPr>
          <w:b/>
        </w:rPr>
        <w:lastRenderedPageBreak/>
        <w:t>Тема 14.</w:t>
      </w:r>
      <w:r w:rsidRPr="000F7952">
        <w:rPr>
          <w:b/>
          <w:i/>
        </w:rPr>
        <w:t>Наказание. (1час)</w:t>
      </w:r>
    </w:p>
    <w:p w:rsidR="000F7952" w:rsidRPr="00120F9F" w:rsidRDefault="000F7952" w:rsidP="000F7952">
      <w:pPr>
        <w:tabs>
          <w:tab w:val="left" w:pos="1008"/>
        </w:tabs>
        <w:spacing w:line="40" w:lineRule="atLeast"/>
        <w:ind w:left="360"/>
        <w:jc w:val="both"/>
      </w:pPr>
      <w:r w:rsidRPr="00120F9F">
        <w:t>Беседа по теме. Анализ ситуаций в стихотворении «Мальчик нарядный в гости идет» и стихотворении ЭМошковской «Я ушел в свою обиду». Творческая работа.</w:t>
      </w:r>
    </w:p>
    <w:p w:rsidR="000F7952" w:rsidRPr="000F7952" w:rsidRDefault="000F7952" w:rsidP="000F7952">
      <w:pPr>
        <w:tabs>
          <w:tab w:val="left" w:pos="1008"/>
        </w:tabs>
        <w:spacing w:line="40" w:lineRule="atLeast"/>
        <w:ind w:left="360"/>
        <w:jc w:val="both"/>
        <w:rPr>
          <w:b/>
          <w:i/>
        </w:rPr>
      </w:pPr>
      <w:r w:rsidRPr="00120F9F">
        <w:rPr>
          <w:b/>
        </w:rPr>
        <w:t>Тема 15.</w:t>
      </w:r>
      <w:r w:rsidRPr="000F7952">
        <w:rPr>
          <w:b/>
          <w:i/>
        </w:rPr>
        <w:t>Одежда. (1час)</w:t>
      </w:r>
    </w:p>
    <w:p w:rsidR="000F7952" w:rsidRPr="00120F9F" w:rsidRDefault="000F7952" w:rsidP="000F7952">
      <w:pPr>
        <w:tabs>
          <w:tab w:val="left" w:pos="1008"/>
        </w:tabs>
        <w:spacing w:line="40" w:lineRule="atLeast"/>
        <w:ind w:left="360"/>
        <w:jc w:val="both"/>
      </w:pPr>
      <w:r w:rsidRPr="00120F9F">
        <w:t>Беседа по теме. Игра «Кто больше знает?». Игра «Закончи фразу». Толкование пословицы. Игра «Найди правильный ответ». Анализ ситуации в стихотворении ЭМошковской «Смотрите, в каком я платьице!». Обсуждение  высказывания  А. П. Чехова.</w:t>
      </w:r>
    </w:p>
    <w:p w:rsidR="000F7952" w:rsidRPr="000F7952" w:rsidRDefault="000F7952" w:rsidP="000F7952">
      <w:pPr>
        <w:tabs>
          <w:tab w:val="left" w:pos="1008"/>
        </w:tabs>
        <w:spacing w:line="40" w:lineRule="atLeast"/>
        <w:ind w:left="360"/>
        <w:jc w:val="both"/>
        <w:rPr>
          <w:b/>
          <w:i/>
        </w:rPr>
      </w:pPr>
      <w:r w:rsidRPr="00120F9F">
        <w:rPr>
          <w:b/>
        </w:rPr>
        <w:t>Тема 16.</w:t>
      </w:r>
      <w:r w:rsidRPr="000F7952">
        <w:rPr>
          <w:b/>
          <w:i/>
        </w:rPr>
        <w:t>Ответственное поведение. (1час)</w:t>
      </w:r>
    </w:p>
    <w:p w:rsidR="000F7952" w:rsidRPr="00120F9F" w:rsidRDefault="000F7952" w:rsidP="000F7952">
      <w:pPr>
        <w:tabs>
          <w:tab w:val="left" w:pos="1008"/>
        </w:tabs>
        <w:spacing w:line="40" w:lineRule="atLeast"/>
        <w:ind w:left="360"/>
        <w:jc w:val="both"/>
      </w:pPr>
      <w:r w:rsidRPr="00120F9F">
        <w:t>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w:t>
      </w:r>
    </w:p>
    <w:p w:rsidR="000F7952" w:rsidRPr="000F7952" w:rsidRDefault="000F7952" w:rsidP="000F7952">
      <w:pPr>
        <w:tabs>
          <w:tab w:val="left" w:pos="1008"/>
        </w:tabs>
        <w:spacing w:line="40" w:lineRule="atLeast"/>
        <w:ind w:left="360"/>
        <w:jc w:val="both"/>
        <w:rPr>
          <w:b/>
        </w:rPr>
      </w:pPr>
      <w:r w:rsidRPr="00120F9F">
        <w:rPr>
          <w:b/>
        </w:rPr>
        <w:t xml:space="preserve">Тема 17. </w:t>
      </w:r>
      <w:r w:rsidRPr="000F7952">
        <w:rPr>
          <w:b/>
          <w:i/>
        </w:rPr>
        <w:t>Боль. (1час)</w:t>
      </w:r>
    </w:p>
    <w:p w:rsidR="000F7952" w:rsidRPr="00120F9F" w:rsidRDefault="000F7952" w:rsidP="000F7952">
      <w:pPr>
        <w:tabs>
          <w:tab w:val="left" w:pos="1008"/>
        </w:tabs>
        <w:spacing w:line="40" w:lineRule="atLeast"/>
        <w:ind w:left="360"/>
        <w:jc w:val="both"/>
      </w:pPr>
      <w:r w:rsidRPr="00120F9F">
        <w:t>Разгадывание кроссворда. Беседа по теме. Анализ ситуаций в стихотворении О. Дриза «Шип в мою ладонь впился…». Игра «Закончите фразу».</w:t>
      </w:r>
    </w:p>
    <w:p w:rsidR="000F7952" w:rsidRPr="000F7952" w:rsidRDefault="000F7952" w:rsidP="000F7952">
      <w:pPr>
        <w:tabs>
          <w:tab w:val="left" w:pos="1008"/>
        </w:tabs>
        <w:spacing w:line="40" w:lineRule="atLeast"/>
        <w:ind w:left="360"/>
        <w:jc w:val="both"/>
        <w:rPr>
          <w:b/>
          <w:i/>
        </w:rPr>
      </w:pPr>
      <w:r w:rsidRPr="00120F9F">
        <w:rPr>
          <w:b/>
        </w:rPr>
        <w:t>Тема 18.</w:t>
      </w:r>
      <w:r w:rsidRPr="000F7952">
        <w:rPr>
          <w:b/>
          <w:i/>
        </w:rPr>
        <w:t>Сервировка стола. (1час)</w:t>
      </w:r>
    </w:p>
    <w:p w:rsidR="000F7952" w:rsidRPr="00120F9F" w:rsidRDefault="000F7952" w:rsidP="000F7952">
      <w:pPr>
        <w:tabs>
          <w:tab w:val="left" w:pos="1008"/>
        </w:tabs>
        <w:spacing w:line="40" w:lineRule="atLeast"/>
        <w:ind w:left="360"/>
        <w:jc w:val="both"/>
      </w:pPr>
      <w:r w:rsidRPr="00120F9F">
        <w:t>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w:t>
      </w:r>
    </w:p>
    <w:p w:rsidR="000F7952" w:rsidRPr="000F7952" w:rsidRDefault="000F7952" w:rsidP="000F7952">
      <w:pPr>
        <w:tabs>
          <w:tab w:val="left" w:pos="1008"/>
        </w:tabs>
        <w:spacing w:line="40" w:lineRule="atLeast"/>
        <w:ind w:left="360"/>
        <w:jc w:val="both"/>
        <w:rPr>
          <w:b/>
          <w:i/>
        </w:rPr>
      </w:pPr>
      <w:r w:rsidRPr="00120F9F">
        <w:rPr>
          <w:b/>
        </w:rPr>
        <w:t>Тема 19.</w:t>
      </w:r>
      <w:r w:rsidRPr="000F7952">
        <w:rPr>
          <w:b/>
          <w:i/>
        </w:rPr>
        <w:t>Правила поведения за столом. (1час)</w:t>
      </w:r>
    </w:p>
    <w:p w:rsidR="000F7952" w:rsidRPr="00120F9F" w:rsidRDefault="000F7952" w:rsidP="000F7952">
      <w:pPr>
        <w:tabs>
          <w:tab w:val="left" w:pos="1008"/>
        </w:tabs>
        <w:spacing w:line="40" w:lineRule="atLeast"/>
        <w:ind w:left="360"/>
        <w:jc w:val="both"/>
      </w:pPr>
      <w:r w:rsidRPr="00120F9F">
        <w:t>Беседа по теме. 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Остера «От знакомых уходя…»</w:t>
      </w:r>
    </w:p>
    <w:p w:rsidR="000F7952" w:rsidRPr="000F7952" w:rsidRDefault="000F7952" w:rsidP="000F7952">
      <w:pPr>
        <w:tabs>
          <w:tab w:val="left" w:pos="1008"/>
        </w:tabs>
        <w:spacing w:line="40" w:lineRule="atLeast"/>
        <w:ind w:left="360"/>
        <w:jc w:val="both"/>
        <w:rPr>
          <w:b/>
          <w:i/>
        </w:rPr>
      </w:pPr>
      <w:r w:rsidRPr="00120F9F">
        <w:rPr>
          <w:b/>
        </w:rPr>
        <w:t>Тема 20.</w:t>
      </w:r>
      <w:r w:rsidRPr="000F7952">
        <w:rPr>
          <w:b/>
          <w:i/>
        </w:rPr>
        <w:t>Ты идешь в гости . (1час)</w:t>
      </w:r>
    </w:p>
    <w:p w:rsidR="000F7952" w:rsidRPr="00120F9F" w:rsidRDefault="000F7952" w:rsidP="000F7952">
      <w:pPr>
        <w:tabs>
          <w:tab w:val="left" w:pos="1008"/>
        </w:tabs>
        <w:spacing w:line="40" w:lineRule="atLeast"/>
        <w:ind w:left="360"/>
        <w:jc w:val="both"/>
      </w:pPr>
      <w:r w:rsidRPr="00120F9F">
        <w:t>Анализ ситуаций. Беседа по теме. Составление приглашений. Составление памятки «В гости надо приходить…»</w:t>
      </w:r>
    </w:p>
    <w:p w:rsidR="000F7952" w:rsidRPr="000F7952" w:rsidRDefault="000F7952" w:rsidP="000F7952">
      <w:pPr>
        <w:tabs>
          <w:tab w:val="left" w:pos="1008"/>
        </w:tabs>
        <w:spacing w:line="40" w:lineRule="atLeast"/>
        <w:ind w:left="360"/>
        <w:jc w:val="both"/>
        <w:rPr>
          <w:b/>
          <w:i/>
        </w:rPr>
      </w:pPr>
      <w:r w:rsidRPr="00120F9F">
        <w:rPr>
          <w:b/>
        </w:rPr>
        <w:t xml:space="preserve">Тема 21. </w:t>
      </w:r>
      <w:r w:rsidRPr="000F7952">
        <w:rPr>
          <w:b/>
          <w:i/>
        </w:rPr>
        <w:t>Как вести себя в транспорте и на улице. (1час)</w:t>
      </w:r>
    </w:p>
    <w:p w:rsidR="000F7952" w:rsidRPr="00120F9F" w:rsidRDefault="000F7952" w:rsidP="000F7952">
      <w:pPr>
        <w:tabs>
          <w:tab w:val="left" w:pos="1008"/>
        </w:tabs>
        <w:spacing w:line="40" w:lineRule="atLeast"/>
        <w:ind w:left="360"/>
        <w:jc w:val="both"/>
      </w:pPr>
      <w:r w:rsidRPr="00120F9F">
        <w:t xml:space="preserve">Беседа по теме. Составление памятки «О правилах поведения в транспорте, на улице». Чтение стихотворений «Азбука поведения». Игра «Выбери правильный  ответ». </w:t>
      </w:r>
    </w:p>
    <w:p w:rsidR="000F7952" w:rsidRPr="000F7952" w:rsidRDefault="000F7952" w:rsidP="000F7952">
      <w:pPr>
        <w:tabs>
          <w:tab w:val="left" w:pos="1008"/>
        </w:tabs>
        <w:spacing w:line="40" w:lineRule="atLeast"/>
        <w:ind w:left="360"/>
        <w:jc w:val="both"/>
        <w:rPr>
          <w:b/>
          <w:i/>
        </w:rPr>
      </w:pPr>
      <w:r w:rsidRPr="00120F9F">
        <w:rPr>
          <w:b/>
        </w:rPr>
        <w:t xml:space="preserve">Тема 22. </w:t>
      </w:r>
      <w:r w:rsidRPr="000F7952">
        <w:rPr>
          <w:b/>
          <w:i/>
        </w:rPr>
        <w:t xml:space="preserve">Как вести себя в театре, кино, школе. (1час) </w:t>
      </w:r>
    </w:p>
    <w:p w:rsidR="000F7952" w:rsidRPr="00120F9F" w:rsidRDefault="000F7952" w:rsidP="000F7952">
      <w:pPr>
        <w:tabs>
          <w:tab w:val="left" w:pos="1008"/>
        </w:tabs>
        <w:spacing w:line="40" w:lineRule="atLeast"/>
        <w:ind w:left="360"/>
        <w:jc w:val="both"/>
      </w:pPr>
      <w:r w:rsidRPr="00120F9F">
        <w:t>Беседа по теме. Анализ ситуации в стихотворении А. Барто «В театре». Игра «Найди правильный ответ». Беседа «Правила поведения в общественных местах, школе, в детском саду, на игровой площадке».</w:t>
      </w:r>
    </w:p>
    <w:p w:rsidR="000F7952" w:rsidRPr="000F7952" w:rsidRDefault="000F7952" w:rsidP="000F7952">
      <w:pPr>
        <w:tabs>
          <w:tab w:val="left" w:pos="1008"/>
        </w:tabs>
        <w:spacing w:line="40" w:lineRule="atLeast"/>
        <w:ind w:left="360"/>
        <w:jc w:val="both"/>
        <w:rPr>
          <w:b/>
          <w:i/>
        </w:rPr>
      </w:pPr>
      <w:r w:rsidRPr="00120F9F">
        <w:rPr>
          <w:b/>
        </w:rPr>
        <w:t xml:space="preserve">Тема 23. </w:t>
      </w:r>
      <w:r w:rsidRPr="000F7952">
        <w:rPr>
          <w:b/>
          <w:i/>
        </w:rPr>
        <w:t>Умеем ли мы вежливо обращаться. (1час)</w:t>
      </w:r>
    </w:p>
    <w:p w:rsidR="000F7952" w:rsidRPr="00120F9F" w:rsidRDefault="000F7952" w:rsidP="000F7952">
      <w:pPr>
        <w:tabs>
          <w:tab w:val="left" w:pos="1008"/>
        </w:tabs>
        <w:spacing w:line="40" w:lineRule="atLeast"/>
        <w:ind w:left="360"/>
        <w:jc w:val="both"/>
      </w:pPr>
      <w:r w:rsidRPr="00120F9F">
        <w:t xml:space="preserve">Беседа по теме. Игра «Комплимент». Анализ ситуации. Беседа «Умей правильно отказаться от предложения». Чтение стихотворений о «волшебных» словах. </w:t>
      </w:r>
    </w:p>
    <w:p w:rsidR="000F7952" w:rsidRPr="000F7952" w:rsidRDefault="000F7952" w:rsidP="000F7952">
      <w:pPr>
        <w:tabs>
          <w:tab w:val="left" w:pos="1008"/>
        </w:tabs>
        <w:spacing w:line="40" w:lineRule="atLeast"/>
        <w:ind w:left="360"/>
        <w:jc w:val="both"/>
        <w:rPr>
          <w:b/>
          <w:i/>
        </w:rPr>
      </w:pPr>
      <w:r w:rsidRPr="00120F9F">
        <w:rPr>
          <w:b/>
        </w:rPr>
        <w:t xml:space="preserve">Тема 24. </w:t>
      </w:r>
      <w:r w:rsidRPr="000F7952">
        <w:rPr>
          <w:b/>
          <w:i/>
        </w:rPr>
        <w:t>Умеем ли мы разговаривать по телефону. (1час)</w:t>
      </w:r>
    </w:p>
    <w:p w:rsidR="000F7952" w:rsidRPr="00120F9F" w:rsidRDefault="000F7952" w:rsidP="000F7952">
      <w:pPr>
        <w:tabs>
          <w:tab w:val="left" w:pos="1008"/>
        </w:tabs>
        <w:spacing w:line="40" w:lineRule="atLeast"/>
        <w:ind w:left="360"/>
        <w:jc w:val="both"/>
      </w:pPr>
      <w:r w:rsidRPr="00120F9F">
        <w:t xml:space="preserve">Беседа по теме. Игра «Телефон».  Составление  памятки «Правила ведения телефонного разговора». Игра «Комплимент». </w:t>
      </w:r>
    </w:p>
    <w:p w:rsidR="000F7952" w:rsidRPr="000F7952" w:rsidRDefault="000F7952" w:rsidP="000F7952">
      <w:pPr>
        <w:tabs>
          <w:tab w:val="left" w:pos="1008"/>
        </w:tabs>
        <w:spacing w:line="40" w:lineRule="atLeast"/>
        <w:ind w:left="360"/>
        <w:jc w:val="both"/>
        <w:rPr>
          <w:b/>
          <w:i/>
        </w:rPr>
      </w:pPr>
      <w:r w:rsidRPr="00120F9F">
        <w:rPr>
          <w:b/>
        </w:rPr>
        <w:t>Тема 25.</w:t>
      </w:r>
      <w:r w:rsidRPr="000F7952">
        <w:rPr>
          <w:b/>
          <w:i/>
        </w:rPr>
        <w:t>Помоги себе сам. (1час)</w:t>
      </w:r>
    </w:p>
    <w:p w:rsidR="000F7952" w:rsidRPr="00120F9F" w:rsidRDefault="000F7952" w:rsidP="000F7952">
      <w:pPr>
        <w:tabs>
          <w:tab w:val="left" w:pos="1008"/>
        </w:tabs>
        <w:spacing w:line="40" w:lineRule="atLeast"/>
        <w:ind w:left="360"/>
        <w:jc w:val="both"/>
      </w:pPr>
      <w:r w:rsidRPr="00120F9F">
        <w:t>Анализ ситуации в стихотворении И. Токмаковой «Скоро в школу». Работа с мудрыми мыслями. Беседа по теме. Чтение  и анализ стихотворения С. Маршака «Кот и лодыри». Анализ ситуации в стихотворении  Г. Остера «Если друг твой самый лучший…» Игра «Закончи предложения».</w:t>
      </w:r>
    </w:p>
    <w:p w:rsidR="000F7952" w:rsidRPr="000F7952" w:rsidRDefault="000F7952" w:rsidP="000F7952">
      <w:pPr>
        <w:tabs>
          <w:tab w:val="left" w:pos="1008"/>
        </w:tabs>
        <w:spacing w:line="40" w:lineRule="atLeast"/>
        <w:ind w:left="360"/>
        <w:jc w:val="both"/>
        <w:rPr>
          <w:b/>
          <w:i/>
        </w:rPr>
      </w:pPr>
      <w:r w:rsidRPr="00120F9F">
        <w:rPr>
          <w:b/>
        </w:rPr>
        <w:t xml:space="preserve">Тема 26. </w:t>
      </w:r>
      <w:r w:rsidRPr="000F7952">
        <w:rPr>
          <w:b/>
          <w:i/>
        </w:rPr>
        <w:t>Умей организовать свой досуг. (1час)</w:t>
      </w:r>
    </w:p>
    <w:p w:rsidR="000F7952" w:rsidRPr="00120F9F" w:rsidRDefault="000F7952" w:rsidP="000F7952">
      <w:pPr>
        <w:tabs>
          <w:tab w:val="left" w:pos="1008"/>
        </w:tabs>
        <w:spacing w:line="40" w:lineRule="atLeast"/>
        <w:ind w:left="360"/>
        <w:jc w:val="both"/>
      </w:pPr>
      <w:r w:rsidRPr="00120F9F">
        <w:t>Беседа по теме. Стихотворный монтаж. Игра «Давай поговорим». Анализ ситуации  в потешных сказках (по мотивам русского фольклора).</w:t>
      </w:r>
    </w:p>
    <w:p w:rsidR="000F7952" w:rsidRPr="000F7952" w:rsidRDefault="000F7952" w:rsidP="000F7952">
      <w:pPr>
        <w:tabs>
          <w:tab w:val="left" w:pos="1008"/>
        </w:tabs>
        <w:spacing w:line="40" w:lineRule="atLeast"/>
        <w:ind w:left="360"/>
        <w:jc w:val="both"/>
        <w:rPr>
          <w:b/>
          <w:i/>
        </w:rPr>
      </w:pPr>
      <w:r w:rsidRPr="00120F9F">
        <w:rPr>
          <w:b/>
        </w:rPr>
        <w:t xml:space="preserve">Тема 27. </w:t>
      </w:r>
      <w:r w:rsidRPr="000F7952">
        <w:rPr>
          <w:b/>
          <w:i/>
        </w:rPr>
        <w:t>Что такое дружба. (1час)</w:t>
      </w:r>
    </w:p>
    <w:p w:rsidR="000F7952" w:rsidRPr="00120F9F" w:rsidRDefault="000F7952" w:rsidP="000F7952">
      <w:pPr>
        <w:tabs>
          <w:tab w:val="left" w:pos="1008"/>
        </w:tabs>
        <w:spacing w:line="40" w:lineRule="atLeast"/>
        <w:ind w:left="360"/>
        <w:jc w:val="both"/>
      </w:pPr>
      <w:r w:rsidRPr="00120F9F">
        <w:t xml:space="preserve">Беседа по теме. Работа с пословицами. Игра «Закончи рассказ». Игра «Хочу быть». Чтение стихотворения П. Синявского «Ветерок с березкой шепчется». Анализ ситуации в рассказе Л. Н. Толстого «Отец и сыновья». </w:t>
      </w:r>
    </w:p>
    <w:p w:rsidR="000F7952" w:rsidRPr="000F7952" w:rsidRDefault="000F7952" w:rsidP="000F7952">
      <w:pPr>
        <w:tabs>
          <w:tab w:val="left" w:pos="1008"/>
        </w:tabs>
        <w:spacing w:line="40" w:lineRule="atLeast"/>
        <w:ind w:left="360"/>
        <w:jc w:val="both"/>
        <w:rPr>
          <w:b/>
          <w:i/>
        </w:rPr>
      </w:pPr>
      <w:r w:rsidRPr="00120F9F">
        <w:rPr>
          <w:b/>
        </w:rPr>
        <w:t xml:space="preserve">Тема 28. </w:t>
      </w:r>
      <w:r w:rsidRPr="000F7952">
        <w:rPr>
          <w:b/>
          <w:i/>
        </w:rPr>
        <w:t>Кто может считаться настоящим другом. (1час)</w:t>
      </w:r>
    </w:p>
    <w:p w:rsidR="000F7952" w:rsidRPr="00120F9F" w:rsidRDefault="000F7952" w:rsidP="000F7952">
      <w:pPr>
        <w:tabs>
          <w:tab w:val="left" w:pos="1008"/>
        </w:tabs>
        <w:spacing w:line="40" w:lineRule="atLeast"/>
        <w:ind w:left="360"/>
        <w:jc w:val="both"/>
      </w:pPr>
      <w:r w:rsidRPr="00120F9F">
        <w:lastRenderedPageBreak/>
        <w:t>Беседа по теме. Чтение и анализ  отрывка из рассказа В. Осеевой «Долг». Игра «Продолжи предложение». Анализ ситуации в стихотворении А. Шалыгина «Настроение упало». Игра «Любит - не любит». Анализ выражения А. Экзюпери  «Ты всегда в ответе за тех, кого приручил…»</w:t>
      </w:r>
    </w:p>
    <w:p w:rsidR="000F7952" w:rsidRPr="000F7952" w:rsidRDefault="000F7952" w:rsidP="000F7952">
      <w:pPr>
        <w:tabs>
          <w:tab w:val="left" w:pos="1008"/>
        </w:tabs>
        <w:spacing w:line="40" w:lineRule="atLeast"/>
        <w:ind w:left="360"/>
        <w:jc w:val="both"/>
        <w:rPr>
          <w:b/>
          <w:i/>
        </w:rPr>
      </w:pPr>
      <w:r w:rsidRPr="00120F9F">
        <w:rPr>
          <w:b/>
        </w:rPr>
        <w:t xml:space="preserve">Тема 29. </w:t>
      </w:r>
      <w:r w:rsidRPr="000F7952">
        <w:rPr>
          <w:b/>
          <w:i/>
        </w:rPr>
        <w:t>Как доставить родителям радость. (1час)</w:t>
      </w:r>
    </w:p>
    <w:p w:rsidR="000F7952" w:rsidRPr="00120F9F" w:rsidRDefault="000F7952" w:rsidP="000F7952">
      <w:pPr>
        <w:tabs>
          <w:tab w:val="left" w:pos="1008"/>
        </w:tabs>
        <w:spacing w:line="40" w:lineRule="atLeast"/>
        <w:ind w:left="360"/>
        <w:jc w:val="both"/>
      </w:pPr>
      <w:r w:rsidRPr="00120F9F">
        <w:t xml:space="preserve">Чтение отрывков из стихотворений детских писателей. Беседа по теме. Игра «Давай поговорим». Анализ ситуации в стихотворении Г. Ширковца «Не пойму я взрослых этих…» Игра  «Комплимент». </w:t>
      </w:r>
    </w:p>
    <w:p w:rsidR="000F7952" w:rsidRPr="000F7952" w:rsidRDefault="000F7952" w:rsidP="000F7952">
      <w:pPr>
        <w:tabs>
          <w:tab w:val="left" w:pos="1008"/>
        </w:tabs>
        <w:spacing w:line="40" w:lineRule="atLeast"/>
        <w:ind w:left="360"/>
        <w:jc w:val="both"/>
        <w:rPr>
          <w:b/>
        </w:rPr>
      </w:pPr>
      <w:r w:rsidRPr="00120F9F">
        <w:rPr>
          <w:b/>
        </w:rPr>
        <w:t xml:space="preserve">Тема 30. </w:t>
      </w:r>
      <w:r w:rsidRPr="000F7952">
        <w:rPr>
          <w:b/>
          <w:i/>
        </w:rPr>
        <w:t>Если кому - нибудь нужна твоя помощь. (1час)</w:t>
      </w:r>
    </w:p>
    <w:p w:rsidR="000F7952" w:rsidRPr="00120F9F" w:rsidRDefault="000F7952" w:rsidP="000F7952">
      <w:pPr>
        <w:tabs>
          <w:tab w:val="left" w:pos="1008"/>
        </w:tabs>
        <w:spacing w:line="40" w:lineRule="atLeast"/>
        <w:ind w:left="360"/>
        <w:jc w:val="both"/>
      </w:pPr>
      <w:r w:rsidRPr="00120F9F">
        <w:t>Беседа по теме. Игра «Выбери правильный ответ». Анализ ситуации в стихотворении Е. Благининой «Наш дедушка». Игра «Давай поговорим». Анализ ситуации в рассказе Л. Н. Толстого «Старый дед и внучек».</w:t>
      </w:r>
    </w:p>
    <w:p w:rsidR="000F7952" w:rsidRPr="000F7952" w:rsidRDefault="000F7952" w:rsidP="000F7952">
      <w:pPr>
        <w:tabs>
          <w:tab w:val="left" w:pos="1008"/>
        </w:tabs>
        <w:spacing w:line="40" w:lineRule="atLeast"/>
        <w:ind w:left="360"/>
        <w:jc w:val="both"/>
        <w:rPr>
          <w:b/>
          <w:i/>
        </w:rPr>
      </w:pPr>
      <w:r w:rsidRPr="00120F9F">
        <w:rPr>
          <w:b/>
        </w:rPr>
        <w:t xml:space="preserve">Тема 31. </w:t>
      </w:r>
      <w:r w:rsidRPr="000F7952">
        <w:rPr>
          <w:b/>
          <w:i/>
        </w:rPr>
        <w:t>Спешите делать добро. (1час)</w:t>
      </w:r>
    </w:p>
    <w:p w:rsidR="000F7952" w:rsidRPr="00120F9F" w:rsidRDefault="000F7952" w:rsidP="000F7952">
      <w:pPr>
        <w:tabs>
          <w:tab w:val="left" w:pos="1008"/>
        </w:tabs>
        <w:spacing w:line="40" w:lineRule="atLeast"/>
        <w:ind w:left="360"/>
        <w:jc w:val="both"/>
      </w:pPr>
      <w:r w:rsidRPr="00120F9F">
        <w:t>Беседа по теме.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Чтение стихотворений о доброте.</w:t>
      </w:r>
    </w:p>
    <w:p w:rsidR="000F7952" w:rsidRPr="000F7952" w:rsidRDefault="000F7952" w:rsidP="000F7952">
      <w:pPr>
        <w:tabs>
          <w:tab w:val="left" w:pos="1008"/>
        </w:tabs>
        <w:spacing w:line="40" w:lineRule="atLeast"/>
        <w:ind w:left="360"/>
        <w:jc w:val="both"/>
        <w:rPr>
          <w:b/>
          <w:i/>
        </w:rPr>
      </w:pPr>
      <w:r w:rsidRPr="00120F9F">
        <w:rPr>
          <w:b/>
        </w:rPr>
        <w:t xml:space="preserve">Тема 32. </w:t>
      </w:r>
      <w:r w:rsidRPr="000F7952">
        <w:rPr>
          <w:b/>
          <w:i/>
        </w:rPr>
        <w:t>Огонек здоровья. (1час)</w:t>
      </w:r>
    </w:p>
    <w:p w:rsidR="000F7952" w:rsidRPr="00120F9F" w:rsidRDefault="000F7952" w:rsidP="000F7952">
      <w:pPr>
        <w:tabs>
          <w:tab w:val="left" w:pos="1008"/>
        </w:tabs>
        <w:spacing w:line="40" w:lineRule="atLeast"/>
        <w:ind w:left="360"/>
        <w:jc w:val="both"/>
      </w:pPr>
      <w:r w:rsidRPr="00120F9F">
        <w:t xml:space="preserve">Беседа по теме Театральная постановка «Доктор Айболит». Викторина «Будь здоров!» Работа над пословицами о здоровье.  </w:t>
      </w:r>
    </w:p>
    <w:p w:rsidR="000F7952" w:rsidRPr="000F7952" w:rsidRDefault="000F7952" w:rsidP="000F7952">
      <w:pPr>
        <w:tabs>
          <w:tab w:val="left" w:pos="1008"/>
        </w:tabs>
        <w:spacing w:line="40" w:lineRule="atLeast"/>
        <w:ind w:left="360"/>
        <w:jc w:val="both"/>
        <w:rPr>
          <w:b/>
          <w:i/>
        </w:rPr>
      </w:pPr>
      <w:r w:rsidRPr="00120F9F">
        <w:rPr>
          <w:b/>
        </w:rPr>
        <w:t xml:space="preserve">Тема 33. </w:t>
      </w:r>
      <w:r w:rsidRPr="000F7952">
        <w:rPr>
          <w:b/>
          <w:i/>
        </w:rPr>
        <w:t>Путешествие в страну здоровья. (1час)</w:t>
      </w:r>
    </w:p>
    <w:p w:rsidR="000F7952" w:rsidRPr="00120F9F" w:rsidRDefault="000F7952" w:rsidP="000F7952">
      <w:pPr>
        <w:tabs>
          <w:tab w:val="left" w:pos="1008"/>
        </w:tabs>
        <w:spacing w:line="40" w:lineRule="atLeast"/>
        <w:ind w:left="360"/>
        <w:jc w:val="both"/>
      </w:pPr>
      <w:r w:rsidRPr="00120F9F">
        <w:t>Игра- путешествие «В страну здоровья». Станция «Мойдодыр» (о личной гигиене). Станция «Неосторожность» (оказание первой помощи при несчастных случаев). Станция «Не болей» (профилактика инфекционных заболеваний). Станция «Опрятность» (уход за одеждой). Станция «Долой грязь» (гигиена жилища) и т. д.</w:t>
      </w:r>
    </w:p>
    <w:p w:rsidR="000F7952" w:rsidRPr="000F7952" w:rsidRDefault="000F7952" w:rsidP="000F7952">
      <w:pPr>
        <w:tabs>
          <w:tab w:val="left" w:pos="1008"/>
        </w:tabs>
        <w:spacing w:line="40" w:lineRule="atLeast"/>
        <w:ind w:left="360"/>
        <w:jc w:val="both"/>
        <w:rPr>
          <w:b/>
          <w:i/>
        </w:rPr>
      </w:pPr>
      <w:r w:rsidRPr="00120F9F">
        <w:rPr>
          <w:b/>
        </w:rPr>
        <w:t xml:space="preserve">Тема 34. </w:t>
      </w:r>
      <w:r w:rsidRPr="000F7952">
        <w:rPr>
          <w:b/>
          <w:i/>
        </w:rPr>
        <w:t>Культура здорового образа жизни. (1час)</w:t>
      </w:r>
    </w:p>
    <w:p w:rsidR="000F7952" w:rsidRPr="00120F9F" w:rsidRDefault="000F7952" w:rsidP="000F7952">
      <w:pPr>
        <w:tabs>
          <w:tab w:val="left" w:pos="1008"/>
        </w:tabs>
        <w:spacing w:line="40" w:lineRule="atLeast"/>
        <w:ind w:left="360"/>
        <w:jc w:val="both"/>
      </w:pPr>
      <w:r w:rsidRPr="00120F9F">
        <w:t>Урок - соревнование. Культура поведения. Человек и окружающий мир. Культура общения. Человек и его здоровье. Писатели детям.</w:t>
      </w:r>
    </w:p>
    <w:p w:rsidR="000F7952" w:rsidRDefault="000F7952" w:rsidP="000F7952">
      <w:pPr>
        <w:spacing w:before="100" w:beforeAutospacing="1" w:after="100" w:afterAutospacing="1"/>
        <w:ind w:left="720"/>
        <w:rPr>
          <w:b/>
          <w:bCs/>
          <w:sz w:val="28"/>
          <w:szCs w:val="28"/>
        </w:rPr>
      </w:pPr>
      <w:r w:rsidRPr="00223118">
        <w:rPr>
          <w:b/>
          <w:bCs/>
          <w:sz w:val="28"/>
          <w:szCs w:val="28"/>
        </w:rPr>
        <w:t xml:space="preserve">Ожидаемые результаты </w:t>
      </w:r>
    </w:p>
    <w:tbl>
      <w:tblPr>
        <w:tblStyle w:val="af1"/>
        <w:tblW w:w="0" w:type="auto"/>
        <w:tblInd w:w="108" w:type="dxa"/>
        <w:tblLook w:val="04A0"/>
      </w:tblPr>
      <w:tblGrid>
        <w:gridCol w:w="2552"/>
        <w:gridCol w:w="2551"/>
        <w:gridCol w:w="2410"/>
        <w:gridCol w:w="2658"/>
      </w:tblGrid>
      <w:tr w:rsidR="000F7952" w:rsidTr="000F6BC3">
        <w:tc>
          <w:tcPr>
            <w:tcW w:w="2552" w:type="dxa"/>
          </w:tcPr>
          <w:p w:rsidR="000F7952" w:rsidRDefault="000F7952" w:rsidP="000F6BC3">
            <w:pPr>
              <w:spacing w:before="100" w:beforeAutospacing="1" w:after="100" w:afterAutospacing="1"/>
              <w:rPr>
                <w:b/>
                <w:bCs/>
                <w:sz w:val="28"/>
                <w:szCs w:val="28"/>
              </w:rPr>
            </w:pPr>
            <w:r w:rsidRPr="000B0C06">
              <w:rPr>
                <w:b/>
                <w:bCs/>
                <w:sz w:val="24"/>
                <w:szCs w:val="24"/>
              </w:rPr>
              <w:t>Личностные</w:t>
            </w:r>
          </w:p>
        </w:tc>
        <w:tc>
          <w:tcPr>
            <w:tcW w:w="2551" w:type="dxa"/>
          </w:tcPr>
          <w:p w:rsidR="000F7952" w:rsidRDefault="000F7952" w:rsidP="000F6BC3">
            <w:pPr>
              <w:spacing w:before="100" w:beforeAutospacing="1" w:after="100" w:afterAutospacing="1"/>
              <w:rPr>
                <w:b/>
                <w:bCs/>
                <w:sz w:val="28"/>
                <w:szCs w:val="28"/>
              </w:rPr>
            </w:pPr>
            <w:r w:rsidRPr="000B0C06">
              <w:rPr>
                <w:b/>
                <w:bCs/>
                <w:sz w:val="24"/>
                <w:szCs w:val="24"/>
              </w:rPr>
              <w:t>Регулятивные</w:t>
            </w:r>
          </w:p>
        </w:tc>
        <w:tc>
          <w:tcPr>
            <w:tcW w:w="2410" w:type="dxa"/>
          </w:tcPr>
          <w:p w:rsidR="000F7952" w:rsidRDefault="000F7952" w:rsidP="000F6BC3">
            <w:pPr>
              <w:spacing w:before="100" w:beforeAutospacing="1" w:after="100" w:afterAutospacing="1"/>
              <w:rPr>
                <w:b/>
                <w:bCs/>
                <w:sz w:val="28"/>
                <w:szCs w:val="28"/>
              </w:rPr>
            </w:pPr>
            <w:r w:rsidRPr="000B0C06">
              <w:rPr>
                <w:b/>
                <w:bCs/>
                <w:sz w:val="24"/>
                <w:szCs w:val="24"/>
              </w:rPr>
              <w:t>Познавательные</w:t>
            </w:r>
          </w:p>
        </w:tc>
        <w:tc>
          <w:tcPr>
            <w:tcW w:w="2658" w:type="dxa"/>
          </w:tcPr>
          <w:p w:rsidR="000F7952" w:rsidRDefault="000F7952" w:rsidP="000F6BC3">
            <w:pPr>
              <w:spacing w:before="100" w:beforeAutospacing="1" w:after="100" w:afterAutospacing="1"/>
              <w:rPr>
                <w:b/>
                <w:bCs/>
                <w:sz w:val="28"/>
                <w:szCs w:val="28"/>
              </w:rPr>
            </w:pPr>
            <w:r w:rsidRPr="000B0C06">
              <w:rPr>
                <w:b/>
                <w:bCs/>
                <w:sz w:val="24"/>
                <w:szCs w:val="24"/>
              </w:rPr>
              <w:t>Коммуникативные</w:t>
            </w:r>
          </w:p>
        </w:tc>
      </w:tr>
      <w:tr w:rsidR="000F7952" w:rsidTr="000F6BC3">
        <w:tc>
          <w:tcPr>
            <w:tcW w:w="2552" w:type="dxa"/>
          </w:tcPr>
          <w:p w:rsidR="000F7952" w:rsidRPr="00120F9F" w:rsidRDefault="000F7952" w:rsidP="001C369F">
            <w:pPr>
              <w:rPr>
                <w:sz w:val="24"/>
                <w:szCs w:val="24"/>
              </w:rPr>
            </w:pPr>
            <w:r w:rsidRPr="00120F9F">
              <w:rPr>
                <w:sz w:val="24"/>
                <w:szCs w:val="24"/>
              </w:rPr>
              <w:t>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0F7952" w:rsidRPr="00120F9F" w:rsidRDefault="000F7952" w:rsidP="001C369F">
            <w:pPr>
              <w:rPr>
                <w:sz w:val="24"/>
                <w:szCs w:val="24"/>
              </w:rPr>
            </w:pPr>
            <w:r w:rsidRPr="00120F9F">
              <w:rPr>
                <w:sz w:val="24"/>
                <w:szCs w:val="24"/>
              </w:rPr>
              <w:t>Объяснять положительные и отрицательные оценки, в том числе неоднозначных поступков, с позиции общечеловеческих и гражданских ценностей.</w:t>
            </w:r>
          </w:p>
          <w:p w:rsidR="000F7952" w:rsidRPr="00120F9F" w:rsidRDefault="000F7952" w:rsidP="001C369F">
            <w:pPr>
              <w:rPr>
                <w:sz w:val="24"/>
                <w:szCs w:val="24"/>
              </w:rPr>
            </w:pPr>
            <w:r w:rsidRPr="00120F9F">
              <w:rPr>
                <w:sz w:val="24"/>
                <w:szCs w:val="24"/>
              </w:rPr>
              <w:t xml:space="preserve">Формулировать самому простые </w:t>
            </w:r>
            <w:r w:rsidRPr="00120F9F">
              <w:rPr>
                <w:sz w:val="24"/>
                <w:szCs w:val="24"/>
              </w:rPr>
              <w:lastRenderedPageBreak/>
              <w:t>правила поведения в природе.</w:t>
            </w:r>
          </w:p>
          <w:p w:rsidR="000F7952" w:rsidRPr="00120F9F" w:rsidRDefault="000F7952" w:rsidP="001C369F">
            <w:pPr>
              <w:rPr>
                <w:sz w:val="24"/>
                <w:szCs w:val="24"/>
              </w:rPr>
            </w:pPr>
            <w:r w:rsidRPr="00120F9F">
              <w:rPr>
                <w:sz w:val="24"/>
                <w:szCs w:val="24"/>
              </w:rPr>
              <w:t>Испытывать чувство гордости за красоту родной природы.</w:t>
            </w:r>
          </w:p>
          <w:p w:rsidR="000F7952" w:rsidRDefault="000F7952" w:rsidP="001C369F">
            <w:pPr>
              <w:rPr>
                <w:sz w:val="24"/>
                <w:szCs w:val="24"/>
              </w:rPr>
            </w:pPr>
            <w:r w:rsidRPr="00120F9F">
              <w:rPr>
                <w:sz w:val="24"/>
                <w:szCs w:val="24"/>
              </w:rPr>
              <w:t>Вырабатывать в  противоречивых жизненных ситуациях  правила поведения.</w:t>
            </w:r>
          </w:p>
          <w:p w:rsidR="000F7952" w:rsidRDefault="000F7952" w:rsidP="001C369F">
            <w:pPr>
              <w:rPr>
                <w:b/>
                <w:bCs/>
                <w:sz w:val="28"/>
                <w:szCs w:val="28"/>
              </w:rPr>
            </w:pPr>
          </w:p>
        </w:tc>
        <w:tc>
          <w:tcPr>
            <w:tcW w:w="2551" w:type="dxa"/>
          </w:tcPr>
          <w:p w:rsidR="000F7952" w:rsidRPr="000B0C06" w:rsidRDefault="000F7952" w:rsidP="001C369F">
            <w:pPr>
              <w:rPr>
                <w:sz w:val="24"/>
                <w:szCs w:val="24"/>
              </w:rPr>
            </w:pPr>
            <w:r w:rsidRPr="000B0C06">
              <w:rPr>
                <w:sz w:val="24"/>
                <w:szCs w:val="24"/>
              </w:rPr>
              <w:lastRenderedPageBreak/>
              <w:t>Определять цель учебной деятельности с помощью учителя и самостоятельно, искать средства её осуществления.</w:t>
            </w:r>
          </w:p>
          <w:p w:rsidR="000F7952" w:rsidRPr="000B0C06" w:rsidRDefault="000F7952" w:rsidP="001C369F">
            <w:pPr>
              <w:rPr>
                <w:sz w:val="24"/>
                <w:szCs w:val="24"/>
              </w:rPr>
            </w:pPr>
            <w:r w:rsidRPr="000B0C06">
              <w:rPr>
                <w:sz w:val="24"/>
                <w:szCs w:val="24"/>
              </w:rPr>
              <w:t>Составлять план выполнения задач.</w:t>
            </w:r>
          </w:p>
          <w:p w:rsidR="000F7952" w:rsidRPr="000B0C06" w:rsidRDefault="000F7952" w:rsidP="001C369F">
            <w:pPr>
              <w:rPr>
                <w:sz w:val="24"/>
                <w:szCs w:val="24"/>
              </w:rPr>
            </w:pPr>
            <w:r w:rsidRPr="000B0C06">
              <w:rPr>
                <w:sz w:val="24"/>
                <w:szCs w:val="24"/>
              </w:rPr>
              <w:t>Работая по плану, сверять свои действия с целью и, при необходимости, исправлять ошибки с помощью учителя.</w:t>
            </w:r>
          </w:p>
          <w:p w:rsidR="000F7952" w:rsidRPr="000B0C06" w:rsidRDefault="000F7952" w:rsidP="001C369F">
            <w:pPr>
              <w:rPr>
                <w:sz w:val="24"/>
                <w:szCs w:val="24"/>
              </w:rPr>
            </w:pPr>
            <w:r w:rsidRPr="000B0C06">
              <w:rPr>
                <w:sz w:val="24"/>
                <w:szCs w:val="24"/>
              </w:rPr>
              <w:t>С</w:t>
            </w:r>
            <w:r w:rsidR="0096003D">
              <w:rPr>
                <w:sz w:val="24"/>
                <w:szCs w:val="24"/>
              </w:rPr>
              <w:t>оставлять и отбирать информацию, п</w:t>
            </w:r>
            <w:r w:rsidRPr="000B0C06">
              <w:rPr>
                <w:sz w:val="24"/>
                <w:szCs w:val="24"/>
              </w:rPr>
              <w:t>олученную из различных источников</w:t>
            </w:r>
          </w:p>
          <w:p w:rsidR="000F7952" w:rsidRDefault="000F7952" w:rsidP="001C369F">
            <w:pPr>
              <w:rPr>
                <w:b/>
                <w:bCs/>
                <w:sz w:val="28"/>
                <w:szCs w:val="28"/>
              </w:rPr>
            </w:pPr>
          </w:p>
        </w:tc>
        <w:tc>
          <w:tcPr>
            <w:tcW w:w="2410" w:type="dxa"/>
          </w:tcPr>
          <w:p w:rsidR="000F7952" w:rsidRPr="000B0C06" w:rsidRDefault="000F7952" w:rsidP="001C369F">
            <w:pPr>
              <w:rPr>
                <w:sz w:val="24"/>
                <w:szCs w:val="24"/>
              </w:rPr>
            </w:pPr>
            <w:r w:rsidRPr="000B0C06">
              <w:rPr>
                <w:sz w:val="24"/>
                <w:szCs w:val="24"/>
              </w:rPr>
              <w:t>Предполагать, какая информация необходима.</w:t>
            </w:r>
          </w:p>
          <w:p w:rsidR="000F7952" w:rsidRPr="000B0C06" w:rsidRDefault="000F7952" w:rsidP="001C369F">
            <w:pPr>
              <w:rPr>
                <w:sz w:val="24"/>
                <w:szCs w:val="24"/>
              </w:rPr>
            </w:pPr>
            <w:r w:rsidRPr="000B0C06">
              <w:rPr>
                <w:sz w:val="24"/>
                <w:szCs w:val="24"/>
              </w:rPr>
              <w:t>Самостоятельно отбирать для решения   учебных задач, необходимые словари, справочники, энциклопедии.</w:t>
            </w:r>
          </w:p>
          <w:p w:rsidR="000F7952" w:rsidRPr="000B0C06" w:rsidRDefault="000F7952" w:rsidP="001C369F">
            <w:pPr>
              <w:rPr>
                <w:sz w:val="24"/>
                <w:szCs w:val="24"/>
              </w:rPr>
            </w:pPr>
            <w:r w:rsidRPr="000B0C06">
              <w:rPr>
                <w:sz w:val="24"/>
                <w:szCs w:val="24"/>
              </w:rPr>
              <w:t>Сопоставлять и отбирать информацию, полученную из различных источников</w:t>
            </w:r>
          </w:p>
          <w:p w:rsidR="000F7952" w:rsidRDefault="000F7952" w:rsidP="001C369F">
            <w:pPr>
              <w:rPr>
                <w:b/>
                <w:bCs/>
                <w:sz w:val="28"/>
                <w:szCs w:val="28"/>
              </w:rPr>
            </w:pPr>
          </w:p>
        </w:tc>
        <w:tc>
          <w:tcPr>
            <w:tcW w:w="2658" w:type="dxa"/>
          </w:tcPr>
          <w:p w:rsidR="000F7952" w:rsidRPr="000B0C06" w:rsidRDefault="000F7952" w:rsidP="001C369F">
            <w:pPr>
              <w:rPr>
                <w:sz w:val="24"/>
                <w:szCs w:val="24"/>
              </w:rPr>
            </w:pPr>
            <w:r w:rsidRPr="000B0C06">
              <w:rPr>
                <w:sz w:val="24"/>
                <w:szCs w:val="24"/>
              </w:rPr>
              <w:t>Оформлять свои мысли в устной и письменной речи с учётом своих учебных и жизненных ситуаций.</w:t>
            </w:r>
          </w:p>
          <w:p w:rsidR="000F7952" w:rsidRPr="000B0C06" w:rsidRDefault="000F7952" w:rsidP="001C369F">
            <w:pPr>
              <w:rPr>
                <w:sz w:val="24"/>
                <w:szCs w:val="24"/>
              </w:rPr>
            </w:pPr>
            <w:r w:rsidRPr="000B0C06">
              <w:rPr>
                <w:sz w:val="24"/>
                <w:szCs w:val="24"/>
              </w:rPr>
              <w:t>При необходимости отстаивать свою точку зрения, аргументируя её.</w:t>
            </w:r>
          </w:p>
          <w:p w:rsidR="000F7952" w:rsidRPr="000B0C06" w:rsidRDefault="000F7952" w:rsidP="001C369F">
            <w:pPr>
              <w:rPr>
                <w:sz w:val="24"/>
                <w:szCs w:val="24"/>
              </w:rPr>
            </w:pPr>
            <w:r w:rsidRPr="000B0C06">
              <w:rPr>
                <w:sz w:val="24"/>
                <w:szCs w:val="24"/>
              </w:rPr>
              <w:t>Учиться подтверждать аргументы фактами.</w:t>
            </w:r>
          </w:p>
          <w:p w:rsidR="000F7952" w:rsidRPr="000B0C06" w:rsidRDefault="000F7952" w:rsidP="001C369F">
            <w:pPr>
              <w:rPr>
                <w:sz w:val="24"/>
                <w:szCs w:val="24"/>
              </w:rPr>
            </w:pPr>
            <w:r w:rsidRPr="000B0C06">
              <w:rPr>
                <w:sz w:val="24"/>
                <w:szCs w:val="24"/>
              </w:rPr>
              <w:t>Организовывать учебное взаимодействие в группе.</w:t>
            </w:r>
          </w:p>
          <w:p w:rsidR="000F7952" w:rsidRDefault="000F7952" w:rsidP="001C369F">
            <w:pPr>
              <w:rPr>
                <w:b/>
                <w:bCs/>
                <w:sz w:val="28"/>
                <w:szCs w:val="28"/>
              </w:rPr>
            </w:pPr>
          </w:p>
        </w:tc>
      </w:tr>
    </w:tbl>
    <w:p w:rsidR="00C02250" w:rsidRDefault="00C02250" w:rsidP="008D6DEC">
      <w:pPr>
        <w:pStyle w:val="ab"/>
        <w:spacing w:after="0" w:line="240" w:lineRule="auto"/>
        <w:ind w:left="0" w:right="-1" w:firstLine="568"/>
        <w:jc w:val="both"/>
        <w:rPr>
          <w:rFonts w:ascii="Times New Roman" w:hAnsi="Times New Roman"/>
          <w:b/>
          <w:sz w:val="24"/>
          <w:szCs w:val="24"/>
        </w:rPr>
      </w:pPr>
    </w:p>
    <w:p w:rsidR="00C02250" w:rsidRDefault="00C02250" w:rsidP="008D6DEC">
      <w:pPr>
        <w:pStyle w:val="ab"/>
        <w:spacing w:after="0" w:line="240" w:lineRule="auto"/>
        <w:ind w:left="0" w:right="-1" w:firstLine="568"/>
        <w:jc w:val="both"/>
        <w:rPr>
          <w:rFonts w:ascii="Times New Roman" w:hAnsi="Times New Roman"/>
          <w:b/>
          <w:sz w:val="24"/>
          <w:szCs w:val="24"/>
        </w:rPr>
      </w:pPr>
    </w:p>
    <w:p w:rsidR="009847ED" w:rsidRPr="004B3805" w:rsidRDefault="000F7952" w:rsidP="008D6DEC">
      <w:pPr>
        <w:pStyle w:val="ab"/>
        <w:spacing w:after="0" w:line="240" w:lineRule="auto"/>
        <w:ind w:left="0" w:right="-1" w:firstLine="568"/>
        <w:jc w:val="both"/>
        <w:rPr>
          <w:rFonts w:ascii="Times New Roman" w:hAnsi="Times New Roman"/>
          <w:b/>
          <w:sz w:val="24"/>
          <w:szCs w:val="24"/>
        </w:rPr>
      </w:pPr>
      <w:r w:rsidRPr="004B3805">
        <w:rPr>
          <w:rFonts w:ascii="Times New Roman" w:hAnsi="Times New Roman"/>
          <w:b/>
          <w:sz w:val="24"/>
          <w:szCs w:val="24"/>
        </w:rPr>
        <w:t>4 КЛАСС</w:t>
      </w:r>
    </w:p>
    <w:p w:rsidR="001F6790" w:rsidRPr="00397A14" w:rsidRDefault="001F6790" w:rsidP="001F6790">
      <w:pPr>
        <w:jc w:val="both"/>
        <w:rPr>
          <w:bCs/>
        </w:rPr>
      </w:pPr>
      <w:r w:rsidRPr="00397A14">
        <w:rPr>
          <w:bCs/>
        </w:rPr>
        <w:t xml:space="preserve">    Учащиеся воспитывают в себе нравственные и этические качества; уверенность и бесстрашие; сдержанность;  умение преодолевать вредные привычки. Учатся заботиться о себе и своей семье.</w:t>
      </w:r>
    </w:p>
    <w:p w:rsidR="000F6BC3" w:rsidRPr="001C369F" w:rsidRDefault="000F6BC3" w:rsidP="000F6BC3">
      <w:pPr>
        <w:pStyle w:val="ab"/>
        <w:spacing w:after="0" w:line="240" w:lineRule="auto"/>
        <w:ind w:left="0" w:right="-1" w:firstLine="568"/>
        <w:jc w:val="both"/>
        <w:rPr>
          <w:rFonts w:ascii="Times New Roman" w:hAnsi="Times New Roman"/>
          <w:b/>
          <w:sz w:val="24"/>
          <w:szCs w:val="24"/>
        </w:rPr>
      </w:pPr>
    </w:p>
    <w:p w:rsidR="00C0376B" w:rsidRPr="00276B2C" w:rsidRDefault="000F6BC3" w:rsidP="00C0376B">
      <w:pPr>
        <w:pStyle w:val="ab"/>
        <w:spacing w:after="0" w:line="240" w:lineRule="auto"/>
        <w:ind w:left="0" w:right="-1" w:firstLine="568"/>
        <w:jc w:val="both"/>
        <w:rPr>
          <w:rFonts w:ascii="Times New Roman" w:hAnsi="Times New Roman"/>
          <w:b/>
          <w:sz w:val="24"/>
          <w:szCs w:val="24"/>
        </w:rPr>
      </w:pPr>
      <w:r w:rsidRPr="001C369F">
        <w:rPr>
          <w:rFonts w:ascii="Times New Roman" w:hAnsi="Times New Roman"/>
          <w:b/>
          <w:sz w:val="24"/>
          <w:szCs w:val="24"/>
        </w:rPr>
        <w:t xml:space="preserve">                              СОД</w:t>
      </w:r>
      <w:r w:rsidR="00C0376B">
        <w:rPr>
          <w:rFonts w:ascii="Times New Roman" w:hAnsi="Times New Roman"/>
          <w:b/>
          <w:sz w:val="24"/>
          <w:szCs w:val="24"/>
        </w:rPr>
        <w:t>ЕРЖАНИЕ  КУРСА «ЗДОРОВЫЙ ОБРАЗ ЖИЗНИ»</w:t>
      </w:r>
    </w:p>
    <w:p w:rsidR="000F6BC3" w:rsidRPr="001C369F" w:rsidRDefault="000F6BC3" w:rsidP="000F6BC3">
      <w:pPr>
        <w:pStyle w:val="ab"/>
        <w:spacing w:after="0" w:line="240" w:lineRule="auto"/>
        <w:ind w:left="0" w:right="-1" w:firstLine="568"/>
        <w:jc w:val="both"/>
        <w:rPr>
          <w:rFonts w:ascii="Times New Roman" w:hAnsi="Times New Roman"/>
          <w:b/>
          <w:sz w:val="24"/>
          <w:szCs w:val="24"/>
        </w:rPr>
      </w:pPr>
    </w:p>
    <w:p w:rsidR="000F6BC3" w:rsidRPr="001C369F" w:rsidRDefault="000F6BC3" w:rsidP="000F6BC3">
      <w:pPr>
        <w:rPr>
          <w:b/>
          <w:bCs/>
        </w:rPr>
      </w:pPr>
    </w:p>
    <w:p w:rsidR="000F6BC3" w:rsidRPr="001C369F" w:rsidRDefault="001C369F" w:rsidP="000F6BC3">
      <w:pPr>
        <w:rPr>
          <w:b/>
          <w:bCs/>
        </w:rPr>
      </w:pPr>
      <w:r w:rsidRPr="001C369F">
        <w:rPr>
          <w:b/>
          <w:bCs/>
        </w:rPr>
        <w:t xml:space="preserve">                               4 КЛАСС </w:t>
      </w:r>
      <w:r w:rsidR="000934B6">
        <w:rPr>
          <w:b/>
          <w:bCs/>
        </w:rPr>
        <w:t>– 33</w:t>
      </w:r>
      <w:r w:rsidR="000F6BC3" w:rsidRPr="001C369F">
        <w:rPr>
          <w:b/>
          <w:bCs/>
        </w:rPr>
        <w:t xml:space="preserve"> часа                                                           </w:t>
      </w:r>
    </w:p>
    <w:p w:rsidR="001C369F" w:rsidRDefault="001C369F" w:rsidP="001F6790">
      <w:pPr>
        <w:jc w:val="both"/>
        <w:rPr>
          <w:b/>
        </w:rPr>
      </w:pPr>
    </w:p>
    <w:p w:rsidR="001F6790" w:rsidRPr="001C369F" w:rsidRDefault="001F6790" w:rsidP="001F6790">
      <w:pPr>
        <w:jc w:val="both"/>
        <w:rPr>
          <w:b/>
        </w:rPr>
      </w:pPr>
      <w:r w:rsidRPr="00397A14">
        <w:rPr>
          <w:b/>
          <w:bCs/>
        </w:rPr>
        <w:t>Наше здоровье(4ч)</w:t>
      </w:r>
      <w:r w:rsidRPr="00397A14">
        <w:t xml:space="preserve">  Что такое здоровье. Что такое эмоции. Чувства и поступки. Стресс</w:t>
      </w:r>
    </w:p>
    <w:p w:rsidR="001F6790" w:rsidRPr="00397A14" w:rsidRDefault="001F6790" w:rsidP="001F6790">
      <w:pPr>
        <w:jc w:val="both"/>
      </w:pPr>
      <w:r w:rsidRPr="00397A14">
        <w:rPr>
          <w:b/>
          <w:bCs/>
        </w:rPr>
        <w:t>Как помочь сохранить себе здоровье(3ч)</w:t>
      </w:r>
      <w:r w:rsidRPr="00397A14">
        <w:t xml:space="preserve">  Учимся думать и действовать. Учимся находить причину и последствия событий. Умей выбирать.</w:t>
      </w:r>
    </w:p>
    <w:p w:rsidR="001F6790" w:rsidRPr="00397A14" w:rsidRDefault="001F6790" w:rsidP="001F6790">
      <w:pPr>
        <w:jc w:val="both"/>
      </w:pPr>
      <w:r w:rsidRPr="00397A14">
        <w:rPr>
          <w:b/>
          <w:bCs/>
        </w:rPr>
        <w:t>Что зависит от моего решения(2ч)</w:t>
      </w:r>
      <w:r w:rsidRPr="00397A14">
        <w:t xml:space="preserve">  Принимаю решение. Я отвечаю за своё решение.</w:t>
      </w:r>
    </w:p>
    <w:p w:rsidR="001F6790" w:rsidRPr="00397A14" w:rsidRDefault="001F6790" w:rsidP="001F6790">
      <w:pPr>
        <w:jc w:val="both"/>
      </w:pPr>
      <w:r w:rsidRPr="00397A14">
        <w:rPr>
          <w:b/>
          <w:bCs/>
        </w:rPr>
        <w:t>Злой волшебник – табак(1ч)</w:t>
      </w:r>
      <w:r w:rsidRPr="00397A14">
        <w:t xml:space="preserve">  Что мы знаем о курении</w:t>
      </w:r>
    </w:p>
    <w:p w:rsidR="001F6790" w:rsidRPr="00397A14" w:rsidRDefault="001F6790" w:rsidP="001F6790">
      <w:pPr>
        <w:jc w:val="both"/>
      </w:pPr>
      <w:r w:rsidRPr="00397A14">
        <w:rPr>
          <w:b/>
          <w:bCs/>
        </w:rPr>
        <w:t>Почему некоторые привычки называются вредными(5ч)</w:t>
      </w:r>
      <w:r w:rsidRPr="00397A14">
        <w:t xml:space="preserve">  Зависимость. Умей сказать НЕТ. Как сказать НЕТ. Почему вредной привычке ты скажешь НЕТ. Я умею выбирать – тренинг безопасного поведения.</w:t>
      </w:r>
    </w:p>
    <w:p w:rsidR="001F6790" w:rsidRPr="00397A14" w:rsidRDefault="001F6790" w:rsidP="001F6790">
      <w:pPr>
        <w:jc w:val="both"/>
      </w:pPr>
      <w:r w:rsidRPr="00397A14">
        <w:rPr>
          <w:b/>
          <w:bCs/>
        </w:rPr>
        <w:t>Помоги себе сам(1ч)</w:t>
      </w:r>
      <w:r w:rsidRPr="00397A14">
        <w:t xml:space="preserve">  Волевое поведение</w:t>
      </w:r>
      <w:r w:rsidR="001C369F">
        <w:t>.</w:t>
      </w:r>
    </w:p>
    <w:p w:rsidR="001F6790" w:rsidRPr="00397A14" w:rsidRDefault="001F6790" w:rsidP="001F6790">
      <w:r w:rsidRPr="00397A14">
        <w:rPr>
          <w:b/>
          <w:bCs/>
        </w:rPr>
        <w:t>Злой волшебник – алкоголь(3ч)</w:t>
      </w:r>
      <w:r w:rsidRPr="00397A14">
        <w:t xml:space="preserve">  Алкоголь. Алкоголь – ошибка. Алкоголь – сделай выбор                                                                                                                                         </w:t>
      </w:r>
      <w:r w:rsidRPr="00397A14">
        <w:rPr>
          <w:b/>
          <w:bCs/>
        </w:rPr>
        <w:t>Злой волшебник – наркотик(2ч)</w:t>
      </w:r>
      <w:r w:rsidRPr="00397A14">
        <w:t xml:space="preserve">  Наркотик. Наркотик – тренинг безопасного поведения.</w:t>
      </w:r>
    </w:p>
    <w:p w:rsidR="001F6790" w:rsidRPr="00397A14" w:rsidRDefault="001F6790" w:rsidP="001F6790">
      <w:pPr>
        <w:jc w:val="both"/>
      </w:pPr>
      <w:r w:rsidRPr="00397A14">
        <w:rPr>
          <w:b/>
          <w:bCs/>
        </w:rPr>
        <w:t>Мы – одна семья(2ч)</w:t>
      </w:r>
      <w:r w:rsidRPr="00397A14">
        <w:t xml:space="preserve">  Мальчишки и девчонки. Моя семья.</w:t>
      </w:r>
    </w:p>
    <w:p w:rsidR="001F6790" w:rsidRPr="00397A14" w:rsidRDefault="000934B6" w:rsidP="001F6790">
      <w:pPr>
        <w:jc w:val="both"/>
      </w:pPr>
      <w:r>
        <w:rPr>
          <w:b/>
          <w:bCs/>
        </w:rPr>
        <w:t>Повторение(10</w:t>
      </w:r>
      <w:r w:rsidR="001F6790" w:rsidRPr="00397A14">
        <w:rPr>
          <w:b/>
          <w:bCs/>
        </w:rPr>
        <w:t>ч)</w:t>
      </w:r>
      <w:r w:rsidR="001F6790" w:rsidRPr="00397A14">
        <w:t>Дружба. День здоровья. Умеем ли мы правильно питаться. Я выбираю кашу. Чистота и здоровье. Откуда берутся грязнули. Чистота и порядок. Будем делать хорошо и не будем плохо. КВН «Наше здоровье». Я здоровье берегу – сам себе я помогу. Будьте здоровы.</w:t>
      </w:r>
    </w:p>
    <w:p w:rsidR="001F6790" w:rsidRDefault="001F6790" w:rsidP="001F6790">
      <w:pPr>
        <w:rPr>
          <w:bCs/>
          <w:u w:val="single"/>
        </w:rPr>
      </w:pPr>
    </w:p>
    <w:p w:rsidR="001F6790" w:rsidRPr="001F6790" w:rsidRDefault="001F6790" w:rsidP="001F6790">
      <w:pPr>
        <w:rPr>
          <w:b/>
          <w:bCs/>
          <w:i/>
          <w:sz w:val="22"/>
          <w:szCs w:val="22"/>
        </w:rPr>
      </w:pPr>
      <w:r w:rsidRPr="001F6790">
        <w:rPr>
          <w:b/>
          <w:bCs/>
          <w:i/>
          <w:sz w:val="22"/>
          <w:szCs w:val="22"/>
          <w:u w:val="single"/>
        </w:rPr>
        <w:t>ФОРМЫ РАБОТЫ В ЧЕТВЁРТОМ КЛАССЕ</w:t>
      </w:r>
      <w:r w:rsidRPr="001F6790">
        <w:rPr>
          <w:b/>
          <w:bCs/>
          <w:i/>
          <w:sz w:val="22"/>
          <w:szCs w:val="22"/>
        </w:rPr>
        <w:t xml:space="preserve">: </w:t>
      </w:r>
    </w:p>
    <w:p w:rsidR="001F6790" w:rsidRPr="00397A14" w:rsidRDefault="001F6790" w:rsidP="001F6790">
      <w:pPr>
        <w:numPr>
          <w:ilvl w:val="0"/>
          <w:numId w:val="18"/>
        </w:numPr>
        <w:rPr>
          <w:bCs/>
        </w:rPr>
      </w:pPr>
      <w:r w:rsidRPr="00397A14">
        <w:rPr>
          <w:bCs/>
        </w:rPr>
        <w:t>Экскурсии</w:t>
      </w:r>
    </w:p>
    <w:p w:rsidR="001F6790" w:rsidRPr="00397A14" w:rsidRDefault="001F6790" w:rsidP="001F6790">
      <w:pPr>
        <w:numPr>
          <w:ilvl w:val="0"/>
          <w:numId w:val="18"/>
        </w:numPr>
        <w:rPr>
          <w:bCs/>
        </w:rPr>
      </w:pPr>
      <w:r w:rsidRPr="00397A14">
        <w:rPr>
          <w:bCs/>
        </w:rPr>
        <w:t>Игры</w:t>
      </w:r>
    </w:p>
    <w:p w:rsidR="001F6790" w:rsidRDefault="001F6790" w:rsidP="001F6790">
      <w:pPr>
        <w:numPr>
          <w:ilvl w:val="0"/>
          <w:numId w:val="18"/>
        </w:numPr>
        <w:rPr>
          <w:bCs/>
        </w:rPr>
      </w:pPr>
      <w:r w:rsidRPr="00397A14">
        <w:rPr>
          <w:bCs/>
        </w:rPr>
        <w:t>Практические занятия</w:t>
      </w:r>
    </w:p>
    <w:p w:rsidR="00C0376B" w:rsidRPr="00397A14" w:rsidRDefault="00C0376B" w:rsidP="001F6790">
      <w:pPr>
        <w:numPr>
          <w:ilvl w:val="0"/>
          <w:numId w:val="18"/>
        </w:numPr>
        <w:rPr>
          <w:bCs/>
        </w:rPr>
      </w:pPr>
      <w:r>
        <w:rPr>
          <w:bCs/>
        </w:rPr>
        <w:t>Спортивные состязания</w:t>
      </w:r>
    </w:p>
    <w:p w:rsidR="001F6790" w:rsidRPr="00397A14" w:rsidRDefault="001F6790" w:rsidP="001F6790">
      <w:pPr>
        <w:numPr>
          <w:ilvl w:val="0"/>
          <w:numId w:val="18"/>
        </w:numPr>
        <w:rPr>
          <w:bCs/>
        </w:rPr>
      </w:pPr>
      <w:r w:rsidRPr="00397A14">
        <w:rPr>
          <w:bCs/>
        </w:rPr>
        <w:t>Воспитательное мероприятие</w:t>
      </w:r>
    </w:p>
    <w:p w:rsidR="001F6790" w:rsidRPr="00397A14" w:rsidRDefault="001F6790" w:rsidP="001F6790">
      <w:pPr>
        <w:numPr>
          <w:ilvl w:val="0"/>
          <w:numId w:val="18"/>
        </w:numPr>
        <w:rPr>
          <w:bCs/>
        </w:rPr>
      </w:pPr>
      <w:r w:rsidRPr="00397A14">
        <w:rPr>
          <w:bCs/>
        </w:rPr>
        <w:t>Викторины</w:t>
      </w:r>
    </w:p>
    <w:p w:rsidR="001F6790" w:rsidRPr="00397A14" w:rsidRDefault="001F6790" w:rsidP="001F6790">
      <w:pPr>
        <w:numPr>
          <w:ilvl w:val="0"/>
          <w:numId w:val="18"/>
        </w:numPr>
        <w:rPr>
          <w:bCs/>
        </w:rPr>
      </w:pPr>
      <w:r w:rsidRPr="00397A14">
        <w:rPr>
          <w:bCs/>
        </w:rPr>
        <w:t>Дискуссии</w:t>
      </w:r>
    </w:p>
    <w:p w:rsidR="009847ED" w:rsidRPr="001C369F" w:rsidRDefault="001F6790" w:rsidP="001C369F">
      <w:pPr>
        <w:numPr>
          <w:ilvl w:val="0"/>
          <w:numId w:val="18"/>
        </w:numPr>
        <w:rPr>
          <w:bCs/>
        </w:rPr>
      </w:pPr>
      <w:r w:rsidRPr="00397A14">
        <w:rPr>
          <w:bCs/>
        </w:rPr>
        <w:t>КВН</w:t>
      </w:r>
    </w:p>
    <w:p w:rsidR="000F6BC3" w:rsidRPr="00D77DB6" w:rsidRDefault="000F6BC3" w:rsidP="000F6BC3">
      <w:pPr>
        <w:rPr>
          <w:b/>
          <w:bCs/>
          <w:sz w:val="28"/>
          <w:szCs w:val="28"/>
        </w:rPr>
      </w:pPr>
      <w:r w:rsidRPr="00D77DB6">
        <w:rPr>
          <w:b/>
          <w:bCs/>
          <w:sz w:val="28"/>
          <w:szCs w:val="28"/>
        </w:rPr>
        <w:t>Тематическое планирование</w:t>
      </w:r>
    </w:p>
    <w:p w:rsidR="00C0376B" w:rsidRPr="00276B2C" w:rsidRDefault="000F6BC3" w:rsidP="00C0376B">
      <w:pPr>
        <w:pStyle w:val="ab"/>
        <w:spacing w:after="0" w:line="240" w:lineRule="auto"/>
        <w:ind w:left="0" w:right="-1" w:firstLine="568"/>
        <w:jc w:val="both"/>
        <w:rPr>
          <w:rFonts w:ascii="Times New Roman" w:hAnsi="Times New Roman"/>
          <w:b/>
          <w:sz w:val="24"/>
          <w:szCs w:val="24"/>
        </w:rPr>
      </w:pPr>
      <w:r w:rsidRPr="00897128">
        <w:rPr>
          <w:b/>
          <w:bCs/>
        </w:rPr>
        <w:t xml:space="preserve">курса </w:t>
      </w:r>
      <w:r w:rsidR="00C0376B">
        <w:rPr>
          <w:rFonts w:ascii="Times New Roman" w:hAnsi="Times New Roman"/>
          <w:b/>
          <w:sz w:val="24"/>
          <w:szCs w:val="24"/>
        </w:rPr>
        <w:t>«Здоровый образ жизни»</w:t>
      </w:r>
    </w:p>
    <w:p w:rsidR="000F6BC3" w:rsidRPr="00897128" w:rsidRDefault="000F6BC3" w:rsidP="000F6BC3">
      <w:pPr>
        <w:jc w:val="center"/>
      </w:pPr>
    </w:p>
    <w:p w:rsidR="000F6BC3" w:rsidRPr="000F6BC3" w:rsidRDefault="000F6BC3" w:rsidP="000F6BC3">
      <w:pPr>
        <w:jc w:val="center"/>
        <w:rPr>
          <w:b/>
          <w:bCs/>
          <w:sz w:val="28"/>
          <w:szCs w:val="28"/>
        </w:rPr>
      </w:pPr>
      <w:r w:rsidRPr="00D77DB6">
        <w:rPr>
          <w:b/>
          <w:bCs/>
          <w:sz w:val="28"/>
          <w:szCs w:val="28"/>
        </w:rPr>
        <w:t>4 класс</w:t>
      </w:r>
      <w:r w:rsidRPr="00D77DB6">
        <w:rPr>
          <w:sz w:val="28"/>
          <w:szCs w:val="28"/>
        </w:rPr>
        <w:t xml:space="preserve"> (</w:t>
      </w:r>
      <w:r w:rsidR="000934B6">
        <w:rPr>
          <w:b/>
          <w:bCs/>
          <w:sz w:val="28"/>
          <w:szCs w:val="28"/>
        </w:rPr>
        <w:t xml:space="preserve">33 </w:t>
      </w:r>
      <w:r w:rsidRPr="00D77DB6">
        <w:rPr>
          <w:b/>
          <w:bCs/>
          <w:sz w:val="28"/>
          <w:szCs w:val="28"/>
        </w:rPr>
        <w:t>часа)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
        <w:gridCol w:w="6361"/>
        <w:gridCol w:w="1733"/>
        <w:gridCol w:w="1419"/>
      </w:tblGrid>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rPr>
                <w:b/>
                <w:bCs/>
              </w:rPr>
              <w:t>№</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rPr>
                <w:sz w:val="28"/>
                <w:szCs w:val="28"/>
              </w:rPr>
            </w:pPr>
            <w:r w:rsidRPr="00897128">
              <w:rPr>
                <w:b/>
                <w:bCs/>
                <w:sz w:val="28"/>
                <w:szCs w:val="28"/>
              </w:rPr>
              <w:t>Тема занятия</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r w:rsidRPr="00897128">
              <w:rPr>
                <w:b/>
                <w:bCs/>
              </w:rPr>
              <w:t>Количество часов</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rPr>
                <w:b/>
                <w:bCs/>
              </w:rPr>
            </w:pPr>
            <w:r w:rsidRPr="00897128">
              <w:rPr>
                <w:b/>
                <w:bCs/>
              </w:rPr>
              <w:t xml:space="preserve">Сроки </w:t>
            </w:r>
          </w:p>
        </w:tc>
      </w:tr>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rPr>
                <w:b/>
                <w:i/>
              </w:rPr>
            </w:pPr>
            <w:r w:rsidRPr="00897128">
              <w:rPr>
                <w:b/>
                <w:i/>
              </w:rPr>
              <w:lastRenderedPageBreak/>
              <w:t>1.</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rPr>
                <w:b/>
                <w:i/>
              </w:rPr>
            </w:pPr>
            <w:r w:rsidRPr="00897128">
              <w:rPr>
                <w:b/>
                <w:i/>
              </w:rPr>
              <w:t>Наше здоровье.</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rPr>
                <w:b/>
                <w:i/>
              </w:rPr>
            </w:pPr>
            <w:r w:rsidRPr="00897128">
              <w:rPr>
                <w:b/>
                <w:i/>
              </w:rPr>
              <w:t>4</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rPr>
                <w:b/>
                <w:i/>
              </w:rPr>
            </w:pPr>
          </w:p>
        </w:tc>
      </w:tr>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2.</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Как помочь сохранить здоровье.</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r w:rsidRPr="00897128">
              <w:t>3</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p>
        </w:tc>
      </w:tr>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3.</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Что зависит от моего решения.</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r w:rsidRPr="00897128">
              <w:t>2</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p>
        </w:tc>
      </w:tr>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4.</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Злой волшебник – табак.</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r w:rsidRPr="00897128">
              <w:t>1</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p>
        </w:tc>
      </w:tr>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5.</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Почему некоторые привычки называются вредными.</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r w:rsidRPr="00897128">
              <w:t>5</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p>
        </w:tc>
      </w:tr>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6.</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Помоги себе сам.</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r w:rsidRPr="00897128">
              <w:t>1</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p>
        </w:tc>
      </w:tr>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7.</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Злой волшебник – алкоголь.</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r w:rsidRPr="00897128">
              <w:t>3</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p>
        </w:tc>
      </w:tr>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8.</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Злой волшебник – наркотик.</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r w:rsidRPr="00897128">
              <w:t>2</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p>
        </w:tc>
      </w:tr>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9.</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Мы – одна семья.</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r w:rsidRPr="00897128">
              <w:t>2</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p>
        </w:tc>
      </w:tr>
      <w:tr w:rsidR="000F6BC3" w:rsidRPr="00D77DB6" w:rsidTr="000F6BC3">
        <w:trPr>
          <w:tblCellSpacing w:w="0" w:type="dxa"/>
          <w:jc w:val="center"/>
        </w:trPr>
        <w:tc>
          <w:tcPr>
            <w:tcW w:w="580"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10.</w:t>
            </w:r>
          </w:p>
        </w:tc>
        <w:tc>
          <w:tcPr>
            <w:tcW w:w="6361"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both"/>
            </w:pPr>
            <w:r w:rsidRPr="00897128">
              <w:t>Повторение.</w:t>
            </w:r>
          </w:p>
        </w:tc>
        <w:tc>
          <w:tcPr>
            <w:tcW w:w="1733"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r w:rsidRPr="00897128">
              <w:t>1</w:t>
            </w:r>
            <w:r w:rsidR="000934B6">
              <w:t>0</w:t>
            </w:r>
          </w:p>
        </w:tc>
        <w:tc>
          <w:tcPr>
            <w:tcW w:w="1419" w:type="dxa"/>
            <w:tcBorders>
              <w:top w:val="outset" w:sz="6" w:space="0" w:color="auto"/>
              <w:left w:val="outset" w:sz="6" w:space="0" w:color="auto"/>
              <w:bottom w:val="outset" w:sz="6" w:space="0" w:color="auto"/>
              <w:right w:val="outset" w:sz="6" w:space="0" w:color="auto"/>
            </w:tcBorders>
          </w:tcPr>
          <w:p w:rsidR="000F6BC3" w:rsidRPr="00897128" w:rsidRDefault="000F6BC3" w:rsidP="000F6BC3">
            <w:pPr>
              <w:spacing w:before="100" w:beforeAutospacing="1" w:after="100" w:afterAutospacing="1"/>
              <w:jc w:val="center"/>
            </w:pPr>
          </w:p>
        </w:tc>
      </w:tr>
    </w:tbl>
    <w:p w:rsidR="00C5506F" w:rsidRDefault="000934B6" w:rsidP="000F6BC3">
      <w:pPr>
        <w:spacing w:before="100" w:beforeAutospacing="1" w:after="100" w:afterAutospacing="1"/>
        <w:jc w:val="both"/>
        <w:rPr>
          <w:b/>
          <w:bCs/>
          <w:sz w:val="28"/>
          <w:szCs w:val="28"/>
        </w:rPr>
      </w:pPr>
      <w:r>
        <w:rPr>
          <w:b/>
          <w:bCs/>
          <w:sz w:val="28"/>
          <w:szCs w:val="28"/>
        </w:rPr>
        <w:t>Всего-33</w:t>
      </w:r>
      <w:r w:rsidR="000F6BC3" w:rsidRPr="00D77DB6">
        <w:rPr>
          <w:b/>
          <w:bCs/>
          <w:sz w:val="28"/>
          <w:szCs w:val="28"/>
        </w:rPr>
        <w:t xml:space="preserve"> часа</w:t>
      </w:r>
    </w:p>
    <w:p w:rsidR="009847ED" w:rsidRPr="00AF0138" w:rsidRDefault="00AF0138" w:rsidP="00AF0138">
      <w:pPr>
        <w:spacing w:before="100" w:beforeAutospacing="1" w:after="100" w:afterAutospacing="1"/>
        <w:jc w:val="both"/>
        <w:rPr>
          <w:b/>
          <w:sz w:val="22"/>
          <w:szCs w:val="22"/>
        </w:rPr>
      </w:pPr>
      <w:r w:rsidRPr="00E67E99">
        <w:rPr>
          <w:b/>
          <w:sz w:val="22"/>
          <w:szCs w:val="22"/>
        </w:rPr>
        <w:t>ТЕМАТИЧЕСКИЙ ПЛАН С ОПРЕДЕЛЕНИЕМ ОСНОВНЫХ ВИДОВ ДЕЯТЕЛЬНОСТИ</w:t>
      </w:r>
    </w:p>
    <w:p w:rsidR="000F6BC3" w:rsidRPr="000F6BC3" w:rsidRDefault="000F6BC3" w:rsidP="000F6BC3">
      <w:pPr>
        <w:tabs>
          <w:tab w:val="center" w:pos="4677"/>
        </w:tabs>
        <w:ind w:left="360"/>
        <w:jc w:val="both"/>
        <w:rPr>
          <w:b/>
          <w:bCs/>
          <w:i/>
        </w:rPr>
      </w:pPr>
      <w:r w:rsidRPr="00897128">
        <w:rPr>
          <w:b/>
          <w:bCs/>
        </w:rPr>
        <w:t xml:space="preserve">Тема 1. </w:t>
      </w:r>
      <w:r w:rsidRPr="000F6BC3">
        <w:rPr>
          <w:b/>
          <w:bCs/>
          <w:i/>
        </w:rPr>
        <w:t>Что такое здоровье? (1час)</w:t>
      </w:r>
    </w:p>
    <w:p w:rsidR="000F6BC3" w:rsidRPr="00897128" w:rsidRDefault="000F6BC3" w:rsidP="000F6BC3">
      <w:pPr>
        <w:tabs>
          <w:tab w:val="center" w:pos="4677"/>
        </w:tabs>
        <w:ind w:left="360"/>
        <w:jc w:val="both"/>
        <w:rPr>
          <w:bCs/>
        </w:rPr>
      </w:pPr>
      <w:r w:rsidRPr="00897128">
        <w:rPr>
          <w:bCs/>
        </w:rPr>
        <w:t>Слово учителя. Практическая работа. Встреча с медсестрой. Оздоровительная минутка. Игра «Давай поговорим». Творческое задание «Здоровье – это…»</w:t>
      </w:r>
    </w:p>
    <w:p w:rsidR="000F6BC3" w:rsidRPr="000F6BC3" w:rsidRDefault="000F6BC3" w:rsidP="000F6BC3">
      <w:pPr>
        <w:tabs>
          <w:tab w:val="center" w:pos="4677"/>
        </w:tabs>
        <w:ind w:left="360"/>
        <w:jc w:val="both"/>
        <w:rPr>
          <w:b/>
          <w:bCs/>
          <w:i/>
        </w:rPr>
      </w:pPr>
      <w:r w:rsidRPr="00897128">
        <w:rPr>
          <w:b/>
          <w:bCs/>
        </w:rPr>
        <w:t>Тема 2.</w:t>
      </w:r>
      <w:r w:rsidRPr="000F6BC3">
        <w:rPr>
          <w:b/>
          <w:bCs/>
          <w:i/>
        </w:rPr>
        <w:t>Что такое эмоции? (1час)</w:t>
      </w:r>
    </w:p>
    <w:p w:rsidR="000F6BC3" w:rsidRPr="00897128" w:rsidRDefault="000F6BC3" w:rsidP="000F6BC3">
      <w:pPr>
        <w:tabs>
          <w:tab w:val="center" w:pos="4677"/>
        </w:tabs>
        <w:ind w:left="360"/>
        <w:jc w:val="both"/>
        <w:rPr>
          <w:bCs/>
        </w:rPr>
      </w:pPr>
      <w:r w:rsidRPr="00897128">
        <w:rPr>
          <w:bCs/>
        </w:rPr>
        <w:t xml:space="preserve">Практическая работа. Работа со словарём. Игры «Кто больше знает?», «Продолжи предложение». Оздоровительная минутка. Игра «Твоё имя». </w:t>
      </w:r>
    </w:p>
    <w:p w:rsidR="000F6BC3" w:rsidRPr="000F6BC3" w:rsidRDefault="000F6BC3" w:rsidP="000F6BC3">
      <w:pPr>
        <w:tabs>
          <w:tab w:val="center" w:pos="4677"/>
        </w:tabs>
        <w:ind w:left="360"/>
        <w:jc w:val="both"/>
        <w:rPr>
          <w:b/>
          <w:bCs/>
          <w:i/>
        </w:rPr>
      </w:pPr>
      <w:r w:rsidRPr="00897128">
        <w:rPr>
          <w:b/>
          <w:bCs/>
        </w:rPr>
        <w:t>Тема 3.</w:t>
      </w:r>
      <w:r w:rsidRPr="000F6BC3">
        <w:rPr>
          <w:b/>
          <w:bCs/>
          <w:i/>
        </w:rPr>
        <w:t>Чувства и поступки. (1час)</w:t>
      </w:r>
    </w:p>
    <w:p w:rsidR="000F6BC3" w:rsidRPr="00897128" w:rsidRDefault="000F6BC3" w:rsidP="000F6BC3">
      <w:pPr>
        <w:tabs>
          <w:tab w:val="center" w:pos="4677"/>
        </w:tabs>
        <w:ind w:left="360"/>
        <w:jc w:val="both"/>
        <w:rPr>
          <w:bCs/>
        </w:rPr>
      </w:pPr>
      <w:r w:rsidRPr="00897128">
        <w:rPr>
          <w:bCs/>
        </w:rPr>
        <w:t>Работа со стихотворением Дж. Родари. Беседа по теме. Оздоровительная минутка. Игра «Кто больше знает?»  Творческая работа в тетради.</w:t>
      </w:r>
    </w:p>
    <w:p w:rsidR="000F6BC3" w:rsidRPr="00897128" w:rsidRDefault="000F6BC3" w:rsidP="000F6BC3">
      <w:pPr>
        <w:tabs>
          <w:tab w:val="center" w:pos="4677"/>
        </w:tabs>
        <w:ind w:left="360"/>
        <w:jc w:val="both"/>
        <w:rPr>
          <w:bCs/>
          <w:i/>
        </w:rPr>
      </w:pPr>
      <w:r w:rsidRPr="00897128">
        <w:rPr>
          <w:b/>
          <w:bCs/>
        </w:rPr>
        <w:t>Тема 4.</w:t>
      </w:r>
      <w:r w:rsidRPr="000F6BC3">
        <w:rPr>
          <w:b/>
          <w:bCs/>
          <w:i/>
        </w:rPr>
        <w:t>Стресс. (1час)</w:t>
      </w:r>
    </w:p>
    <w:p w:rsidR="000F6BC3" w:rsidRPr="00897128" w:rsidRDefault="000F6BC3" w:rsidP="000F6BC3">
      <w:pPr>
        <w:tabs>
          <w:tab w:val="center" w:pos="4677"/>
        </w:tabs>
        <w:ind w:left="360"/>
        <w:jc w:val="both"/>
        <w:rPr>
          <w:bCs/>
        </w:rPr>
      </w:pPr>
      <w:r w:rsidRPr="00897128">
        <w:rPr>
          <w:bCs/>
        </w:rPr>
        <w:t>Рассказ учителя. Словарная работа. Практическая работа. Оздоровительная минутка. Игра «Кто больше знает?» Заучивание слов.</w:t>
      </w:r>
    </w:p>
    <w:p w:rsidR="000F6BC3" w:rsidRPr="000F6BC3" w:rsidRDefault="000F6BC3" w:rsidP="000F6BC3">
      <w:pPr>
        <w:tabs>
          <w:tab w:val="center" w:pos="4677"/>
        </w:tabs>
        <w:ind w:left="360"/>
        <w:jc w:val="both"/>
        <w:rPr>
          <w:b/>
          <w:bCs/>
          <w:i/>
        </w:rPr>
      </w:pPr>
      <w:r w:rsidRPr="00897128">
        <w:rPr>
          <w:b/>
          <w:bCs/>
        </w:rPr>
        <w:t>Тема 5.</w:t>
      </w:r>
      <w:r w:rsidRPr="000F6BC3">
        <w:rPr>
          <w:b/>
          <w:bCs/>
          <w:i/>
        </w:rPr>
        <w:t>Учимся думать и действовать. (1час)</w:t>
      </w:r>
    </w:p>
    <w:p w:rsidR="000F6BC3" w:rsidRPr="00897128" w:rsidRDefault="000F6BC3" w:rsidP="000F6BC3">
      <w:pPr>
        <w:tabs>
          <w:tab w:val="center" w:pos="4677"/>
        </w:tabs>
        <w:ind w:left="360"/>
        <w:jc w:val="both"/>
        <w:rPr>
          <w:bCs/>
        </w:rPr>
      </w:pPr>
      <w:r w:rsidRPr="00897128">
        <w:rPr>
          <w:bCs/>
        </w:rPr>
        <w:t>Повторение. Чтение  и анализ стихотворений. Оздоровительная минутка. Беседа по теме. Игра «Что? Зачем? Как?»</w:t>
      </w:r>
    </w:p>
    <w:p w:rsidR="000F6BC3" w:rsidRPr="000F6BC3" w:rsidRDefault="000F6BC3" w:rsidP="000F6BC3">
      <w:pPr>
        <w:tabs>
          <w:tab w:val="center" w:pos="4677"/>
        </w:tabs>
        <w:ind w:left="360"/>
        <w:jc w:val="both"/>
        <w:rPr>
          <w:b/>
          <w:bCs/>
          <w:i/>
        </w:rPr>
      </w:pPr>
      <w:r w:rsidRPr="00897128">
        <w:rPr>
          <w:b/>
          <w:bCs/>
        </w:rPr>
        <w:t xml:space="preserve">Тема 6. </w:t>
      </w:r>
      <w:r w:rsidRPr="000F6BC3">
        <w:rPr>
          <w:b/>
          <w:bCs/>
          <w:i/>
        </w:rPr>
        <w:t>Учимся находить причину и последствия событий. (1час)</w:t>
      </w:r>
    </w:p>
    <w:p w:rsidR="000F6BC3" w:rsidRPr="00897128" w:rsidRDefault="000F6BC3" w:rsidP="000F6BC3">
      <w:pPr>
        <w:tabs>
          <w:tab w:val="center" w:pos="4677"/>
        </w:tabs>
        <w:ind w:left="360"/>
        <w:jc w:val="both"/>
        <w:rPr>
          <w:bCs/>
        </w:rPr>
      </w:pPr>
      <w:r w:rsidRPr="00897128">
        <w:rPr>
          <w:bCs/>
        </w:rPr>
        <w:t>Игра «Почему это произошло?» Работа с пословицами. Оздоровительная минутка. Игры «Назови возможные последствия», «Что? Зачем? Как?»</w:t>
      </w:r>
    </w:p>
    <w:p w:rsidR="000F6BC3" w:rsidRPr="00897128" w:rsidRDefault="000F6BC3" w:rsidP="000F6BC3">
      <w:pPr>
        <w:tabs>
          <w:tab w:val="center" w:pos="4677"/>
        </w:tabs>
        <w:ind w:left="360"/>
        <w:jc w:val="both"/>
        <w:rPr>
          <w:bCs/>
          <w:i/>
        </w:rPr>
      </w:pPr>
      <w:r w:rsidRPr="00897128">
        <w:rPr>
          <w:b/>
          <w:bCs/>
        </w:rPr>
        <w:t xml:space="preserve">Тема 7. </w:t>
      </w:r>
      <w:r w:rsidRPr="000F6BC3">
        <w:rPr>
          <w:b/>
          <w:bCs/>
          <w:i/>
        </w:rPr>
        <w:t>Умей выбирать. (1час)</w:t>
      </w:r>
    </w:p>
    <w:p w:rsidR="000F6BC3" w:rsidRPr="00897128" w:rsidRDefault="000F6BC3" w:rsidP="000F6BC3">
      <w:pPr>
        <w:tabs>
          <w:tab w:val="center" w:pos="4677"/>
        </w:tabs>
        <w:ind w:left="360"/>
        <w:jc w:val="both"/>
        <w:rPr>
          <w:bCs/>
        </w:rPr>
      </w:pPr>
      <w:r w:rsidRPr="00897128">
        <w:rPr>
          <w:bCs/>
        </w:rPr>
        <w:t>Анализ сказки. Оздоровительная минутка. Беседа по теме. Игра «Комплимент».</w:t>
      </w:r>
    </w:p>
    <w:p w:rsidR="000F6BC3" w:rsidRPr="000F6BC3" w:rsidRDefault="000F6BC3" w:rsidP="000F6BC3">
      <w:pPr>
        <w:tabs>
          <w:tab w:val="center" w:pos="4677"/>
        </w:tabs>
        <w:ind w:left="360"/>
        <w:jc w:val="both"/>
        <w:rPr>
          <w:b/>
          <w:bCs/>
          <w:i/>
        </w:rPr>
      </w:pPr>
      <w:r w:rsidRPr="00897128">
        <w:rPr>
          <w:b/>
          <w:bCs/>
        </w:rPr>
        <w:t xml:space="preserve">Тема 8. </w:t>
      </w:r>
      <w:r w:rsidRPr="000F6BC3">
        <w:rPr>
          <w:b/>
          <w:bCs/>
          <w:i/>
        </w:rPr>
        <w:t>Принимаю решение.(1час)</w:t>
      </w:r>
    </w:p>
    <w:p w:rsidR="000F6BC3" w:rsidRPr="00897128" w:rsidRDefault="000F6BC3" w:rsidP="000F6BC3">
      <w:pPr>
        <w:tabs>
          <w:tab w:val="center" w:pos="4677"/>
        </w:tabs>
        <w:ind w:left="360"/>
        <w:jc w:val="both"/>
        <w:rPr>
          <w:bCs/>
        </w:rPr>
      </w:pPr>
      <w:r w:rsidRPr="00897128">
        <w:rPr>
          <w:bCs/>
        </w:rPr>
        <w:t xml:space="preserve"> Практическая работа по составлению правил. Игра «Давай поговорим». Оздоровительная минутка. Психологический тренинг. Работа со стихотворением Б. Заходера «Что красивей всего?»</w:t>
      </w:r>
    </w:p>
    <w:p w:rsidR="000F6BC3" w:rsidRPr="000F6BC3" w:rsidRDefault="000F6BC3" w:rsidP="000F6BC3">
      <w:pPr>
        <w:tabs>
          <w:tab w:val="center" w:pos="4677"/>
        </w:tabs>
        <w:ind w:left="360"/>
        <w:jc w:val="both"/>
        <w:rPr>
          <w:b/>
          <w:bCs/>
          <w:i/>
        </w:rPr>
      </w:pPr>
      <w:r w:rsidRPr="00897128">
        <w:rPr>
          <w:b/>
          <w:bCs/>
        </w:rPr>
        <w:t>Тема 9.</w:t>
      </w:r>
      <w:r w:rsidRPr="000F6BC3">
        <w:rPr>
          <w:b/>
          <w:bCs/>
          <w:i/>
        </w:rPr>
        <w:t>Я отвечаю за своё решение.(1час)</w:t>
      </w:r>
    </w:p>
    <w:p w:rsidR="000F6BC3" w:rsidRPr="00897128" w:rsidRDefault="000F6BC3" w:rsidP="000F6BC3">
      <w:pPr>
        <w:tabs>
          <w:tab w:val="center" w:pos="4677"/>
        </w:tabs>
        <w:ind w:left="360"/>
        <w:jc w:val="both"/>
        <w:rPr>
          <w:bCs/>
        </w:rPr>
      </w:pPr>
      <w:r w:rsidRPr="00897128">
        <w:rPr>
          <w:bCs/>
        </w:rPr>
        <w:t xml:space="preserve">Практическая работа. Анализ ситуации. Оздоровительная минутка. Игры «Что я знаю о себе», «Продолжите предложение». </w:t>
      </w:r>
    </w:p>
    <w:p w:rsidR="000F6BC3" w:rsidRPr="000F6BC3" w:rsidRDefault="000F6BC3" w:rsidP="000F6BC3">
      <w:pPr>
        <w:tabs>
          <w:tab w:val="center" w:pos="4677"/>
        </w:tabs>
        <w:ind w:left="360"/>
        <w:jc w:val="both"/>
        <w:rPr>
          <w:b/>
          <w:bCs/>
          <w:i/>
        </w:rPr>
      </w:pPr>
      <w:r w:rsidRPr="00897128">
        <w:rPr>
          <w:b/>
          <w:bCs/>
        </w:rPr>
        <w:t>Тема 10.</w:t>
      </w:r>
      <w:r w:rsidRPr="000F6BC3">
        <w:rPr>
          <w:b/>
          <w:bCs/>
          <w:i/>
        </w:rPr>
        <w:t>Что мы знаем о курении. (1час)</w:t>
      </w:r>
    </w:p>
    <w:p w:rsidR="000F6BC3" w:rsidRPr="00897128" w:rsidRDefault="000F6BC3" w:rsidP="000F6BC3">
      <w:pPr>
        <w:tabs>
          <w:tab w:val="center" w:pos="4677"/>
        </w:tabs>
        <w:ind w:left="360"/>
        <w:jc w:val="both"/>
        <w:rPr>
          <w:bCs/>
        </w:rPr>
      </w:pPr>
      <w:r w:rsidRPr="00897128">
        <w:rPr>
          <w:bCs/>
        </w:rPr>
        <w:t>Игра «Волшебный стул». Встреча с медработником. Работа над пословицами. Беседа по сказке. Оздоровительная минутка. Это интересно! Творческая работа.</w:t>
      </w:r>
    </w:p>
    <w:p w:rsidR="000F6BC3" w:rsidRPr="000F6BC3" w:rsidRDefault="000F6BC3" w:rsidP="000F6BC3">
      <w:pPr>
        <w:tabs>
          <w:tab w:val="center" w:pos="4677"/>
        </w:tabs>
        <w:ind w:left="360"/>
        <w:jc w:val="both"/>
        <w:rPr>
          <w:b/>
          <w:bCs/>
          <w:i/>
        </w:rPr>
      </w:pPr>
      <w:r w:rsidRPr="00897128">
        <w:rPr>
          <w:b/>
          <w:bCs/>
        </w:rPr>
        <w:t>Тема 11.</w:t>
      </w:r>
      <w:r w:rsidRPr="000F6BC3">
        <w:rPr>
          <w:b/>
          <w:bCs/>
          <w:i/>
        </w:rPr>
        <w:t>Зависимость. (1час)</w:t>
      </w:r>
    </w:p>
    <w:p w:rsidR="000F6BC3" w:rsidRPr="00897128" w:rsidRDefault="000F6BC3" w:rsidP="000F6BC3">
      <w:pPr>
        <w:tabs>
          <w:tab w:val="center" w:pos="4677"/>
        </w:tabs>
        <w:ind w:left="360"/>
        <w:jc w:val="both"/>
        <w:rPr>
          <w:bCs/>
        </w:rPr>
      </w:pPr>
      <w:r w:rsidRPr="00897128">
        <w:rPr>
          <w:bCs/>
        </w:rPr>
        <w:t xml:space="preserve">Анализ ситуации в стихотворении Э. Мошковской «Странные вещи». Словарная работа. Оздоровительная минутка. Это полезно знать! Игра «Давай поговорим». </w:t>
      </w:r>
    </w:p>
    <w:p w:rsidR="000F6BC3" w:rsidRPr="000F6BC3" w:rsidRDefault="000F6BC3" w:rsidP="000F6BC3">
      <w:pPr>
        <w:tabs>
          <w:tab w:val="center" w:pos="4677"/>
        </w:tabs>
        <w:ind w:left="360"/>
        <w:jc w:val="both"/>
        <w:rPr>
          <w:b/>
          <w:bCs/>
          <w:i/>
        </w:rPr>
      </w:pPr>
      <w:r w:rsidRPr="00897128">
        <w:rPr>
          <w:b/>
          <w:bCs/>
        </w:rPr>
        <w:t>Тема 12.</w:t>
      </w:r>
      <w:r w:rsidRPr="000F6BC3">
        <w:rPr>
          <w:b/>
          <w:bCs/>
          <w:i/>
        </w:rPr>
        <w:t>Умей сказать НЕТ. (1час)</w:t>
      </w:r>
    </w:p>
    <w:p w:rsidR="000F6BC3" w:rsidRPr="00897128" w:rsidRDefault="000F6BC3" w:rsidP="000F6BC3">
      <w:pPr>
        <w:tabs>
          <w:tab w:val="center" w:pos="4677"/>
        </w:tabs>
        <w:ind w:left="360"/>
        <w:jc w:val="both"/>
        <w:rPr>
          <w:bCs/>
        </w:rPr>
      </w:pPr>
      <w:r w:rsidRPr="00897128">
        <w:rPr>
          <w:bCs/>
        </w:rPr>
        <w:t xml:space="preserve">Анализ ситуации. Беседа по теме. Оздоровительная минутка. Игры «Давай поговорим», «Что? Зачем? Как?». </w:t>
      </w:r>
    </w:p>
    <w:p w:rsidR="000F6BC3" w:rsidRPr="000F6BC3" w:rsidRDefault="000F6BC3" w:rsidP="000F6BC3">
      <w:pPr>
        <w:tabs>
          <w:tab w:val="center" w:pos="4677"/>
        </w:tabs>
        <w:ind w:left="360"/>
        <w:jc w:val="both"/>
        <w:rPr>
          <w:b/>
          <w:bCs/>
          <w:i/>
        </w:rPr>
      </w:pPr>
      <w:r w:rsidRPr="00897128">
        <w:rPr>
          <w:b/>
          <w:bCs/>
        </w:rPr>
        <w:lastRenderedPageBreak/>
        <w:t>Тема 13.</w:t>
      </w:r>
      <w:r w:rsidRPr="000F6BC3">
        <w:rPr>
          <w:b/>
          <w:bCs/>
          <w:i/>
        </w:rPr>
        <w:t>Как сказать НЕТ. (1час)</w:t>
      </w:r>
    </w:p>
    <w:p w:rsidR="000F6BC3" w:rsidRPr="00897128" w:rsidRDefault="000F6BC3" w:rsidP="000F6BC3">
      <w:pPr>
        <w:tabs>
          <w:tab w:val="center" w:pos="4677"/>
        </w:tabs>
        <w:ind w:left="360"/>
        <w:jc w:val="both"/>
        <w:rPr>
          <w:bCs/>
        </w:rPr>
      </w:pPr>
      <w:r w:rsidRPr="00897128">
        <w:rPr>
          <w:bCs/>
        </w:rPr>
        <w:t>Игра «Зеркало и обезьяна». Рассказ учителя. Оздоровительная минутка. Игра «Продолжите предложение». Толкование пословиц. Психологический тренинг.</w:t>
      </w:r>
    </w:p>
    <w:p w:rsidR="000F6BC3" w:rsidRPr="000F6BC3" w:rsidRDefault="000F6BC3" w:rsidP="000F6BC3">
      <w:pPr>
        <w:tabs>
          <w:tab w:val="center" w:pos="4677"/>
        </w:tabs>
        <w:ind w:left="360"/>
        <w:jc w:val="both"/>
        <w:rPr>
          <w:b/>
          <w:bCs/>
          <w:i/>
        </w:rPr>
      </w:pPr>
      <w:r w:rsidRPr="00897128">
        <w:rPr>
          <w:b/>
          <w:bCs/>
        </w:rPr>
        <w:t>Тема 14.</w:t>
      </w:r>
      <w:r w:rsidRPr="000F6BC3">
        <w:rPr>
          <w:b/>
          <w:bCs/>
          <w:i/>
        </w:rPr>
        <w:t>Почему вредной привычке ты скажешь НЕТ? (1час)</w:t>
      </w:r>
    </w:p>
    <w:p w:rsidR="000F6BC3" w:rsidRPr="00897128" w:rsidRDefault="000F6BC3" w:rsidP="000F6BC3">
      <w:pPr>
        <w:tabs>
          <w:tab w:val="center" w:pos="4677"/>
        </w:tabs>
        <w:ind w:left="360"/>
        <w:jc w:val="both"/>
        <w:rPr>
          <w:bCs/>
        </w:rPr>
      </w:pPr>
      <w:r w:rsidRPr="00897128">
        <w:rPr>
          <w:bCs/>
        </w:rPr>
        <w:t>Робота со стихотворением А. Костецкого «Я всё люблю, что есть на свете…» Игра «Комплимент». Оздоровительная минутка. Рассказ учителя. Работа с плакатом «Дерево решений». Практическая работа.</w:t>
      </w:r>
    </w:p>
    <w:p w:rsidR="000F6BC3" w:rsidRPr="000F6BC3" w:rsidRDefault="000F6BC3" w:rsidP="000F6BC3">
      <w:pPr>
        <w:tabs>
          <w:tab w:val="center" w:pos="4677"/>
        </w:tabs>
        <w:ind w:left="360"/>
        <w:jc w:val="both"/>
        <w:rPr>
          <w:b/>
          <w:bCs/>
          <w:i/>
        </w:rPr>
      </w:pPr>
      <w:r w:rsidRPr="00897128">
        <w:rPr>
          <w:b/>
          <w:bCs/>
        </w:rPr>
        <w:t>Тема 15.</w:t>
      </w:r>
      <w:r w:rsidRPr="000F6BC3">
        <w:rPr>
          <w:b/>
          <w:bCs/>
          <w:i/>
        </w:rPr>
        <w:t>Я умею выбирать – тренинг безопасного поведения. (1час)</w:t>
      </w:r>
    </w:p>
    <w:p w:rsidR="000F6BC3" w:rsidRPr="00897128" w:rsidRDefault="000F6BC3" w:rsidP="000F6BC3">
      <w:pPr>
        <w:tabs>
          <w:tab w:val="center" w:pos="4677"/>
        </w:tabs>
        <w:ind w:left="360"/>
        <w:jc w:val="both"/>
        <w:rPr>
          <w:bCs/>
        </w:rPr>
      </w:pPr>
      <w:r w:rsidRPr="00897128">
        <w:rPr>
          <w:bCs/>
        </w:rPr>
        <w:t>Анализ ситуации. Игра «Выбери правильный ответ». Оздоровительная минутка. Работа с деревом решений. Творческая работа.</w:t>
      </w:r>
    </w:p>
    <w:p w:rsidR="000F6BC3" w:rsidRPr="000F6BC3" w:rsidRDefault="000F6BC3" w:rsidP="000F6BC3">
      <w:pPr>
        <w:tabs>
          <w:tab w:val="center" w:pos="4677"/>
        </w:tabs>
        <w:ind w:left="360"/>
        <w:jc w:val="both"/>
        <w:rPr>
          <w:b/>
          <w:bCs/>
          <w:i/>
        </w:rPr>
      </w:pPr>
      <w:r w:rsidRPr="00897128">
        <w:rPr>
          <w:b/>
          <w:bCs/>
        </w:rPr>
        <w:t xml:space="preserve">Тема 16. </w:t>
      </w:r>
      <w:r w:rsidRPr="000F6BC3">
        <w:rPr>
          <w:b/>
          <w:bCs/>
          <w:i/>
        </w:rPr>
        <w:t>Волевое поведение. (1час)</w:t>
      </w:r>
    </w:p>
    <w:p w:rsidR="000F6BC3" w:rsidRPr="00897128" w:rsidRDefault="000F6BC3" w:rsidP="000F6BC3">
      <w:pPr>
        <w:tabs>
          <w:tab w:val="center" w:pos="4677"/>
        </w:tabs>
        <w:ind w:left="360"/>
        <w:jc w:val="both"/>
        <w:rPr>
          <w:bCs/>
        </w:rPr>
      </w:pPr>
      <w:r w:rsidRPr="00897128">
        <w:rPr>
          <w:bCs/>
        </w:rPr>
        <w:t>Рассказ учителя. Игра «Давай поговорим». Оздоровительная минутка. Игра «Сокровища сердца». Психологический тренинг.</w:t>
      </w:r>
    </w:p>
    <w:p w:rsidR="000F6BC3" w:rsidRPr="000F6BC3" w:rsidRDefault="000F6BC3" w:rsidP="000F6BC3">
      <w:pPr>
        <w:tabs>
          <w:tab w:val="center" w:pos="4677"/>
        </w:tabs>
        <w:ind w:left="360"/>
        <w:jc w:val="both"/>
        <w:rPr>
          <w:b/>
          <w:bCs/>
          <w:i/>
        </w:rPr>
      </w:pPr>
      <w:r w:rsidRPr="00897128">
        <w:rPr>
          <w:b/>
          <w:bCs/>
        </w:rPr>
        <w:t xml:space="preserve">Тема 17.  </w:t>
      </w:r>
      <w:r w:rsidRPr="000F6BC3">
        <w:rPr>
          <w:b/>
          <w:bCs/>
          <w:i/>
        </w:rPr>
        <w:t>Алкоголь. (1час)</w:t>
      </w:r>
    </w:p>
    <w:p w:rsidR="000F6BC3" w:rsidRPr="00897128" w:rsidRDefault="000F6BC3" w:rsidP="000F6BC3">
      <w:pPr>
        <w:tabs>
          <w:tab w:val="center" w:pos="4677"/>
        </w:tabs>
        <w:ind w:left="360"/>
        <w:jc w:val="both"/>
        <w:rPr>
          <w:bCs/>
        </w:rPr>
      </w:pPr>
      <w:r w:rsidRPr="00897128">
        <w:rPr>
          <w:bCs/>
        </w:rPr>
        <w:t>Встреча с медработником. Коллективное рисование. Это интересно! Оздоровительная минутка. Игра «Беседа по кругу». Это полезно помнить!</w:t>
      </w:r>
    </w:p>
    <w:p w:rsidR="000F6BC3" w:rsidRPr="000F6BC3" w:rsidRDefault="000F6BC3" w:rsidP="000F6BC3">
      <w:pPr>
        <w:tabs>
          <w:tab w:val="center" w:pos="4677"/>
        </w:tabs>
        <w:ind w:left="360"/>
        <w:jc w:val="both"/>
        <w:rPr>
          <w:b/>
          <w:bCs/>
          <w:i/>
        </w:rPr>
      </w:pPr>
      <w:r w:rsidRPr="00897128">
        <w:rPr>
          <w:b/>
          <w:bCs/>
        </w:rPr>
        <w:t xml:space="preserve">Тема 18. </w:t>
      </w:r>
      <w:r w:rsidRPr="000F6BC3">
        <w:rPr>
          <w:b/>
          <w:bCs/>
          <w:i/>
        </w:rPr>
        <w:t>Алкоголь – ошибка. (1час)</w:t>
      </w:r>
    </w:p>
    <w:p w:rsidR="000F6BC3" w:rsidRPr="00897128" w:rsidRDefault="000F6BC3" w:rsidP="000F6BC3">
      <w:pPr>
        <w:tabs>
          <w:tab w:val="center" w:pos="4677"/>
        </w:tabs>
        <w:ind w:left="360"/>
        <w:jc w:val="both"/>
        <w:rPr>
          <w:bCs/>
        </w:rPr>
      </w:pPr>
      <w:r w:rsidRPr="00897128">
        <w:rPr>
          <w:bCs/>
        </w:rPr>
        <w:t>Работа над стихотворением. Анализ ситуации в басне С.Михалкова «Непьющий воробей». Игра «Выбери ответ». Оздоровительная минутка. Это полезно помнить! Психологический тренинг.</w:t>
      </w:r>
    </w:p>
    <w:p w:rsidR="000F6BC3" w:rsidRPr="000F6BC3" w:rsidRDefault="000F6BC3" w:rsidP="000F6BC3">
      <w:pPr>
        <w:tabs>
          <w:tab w:val="center" w:pos="4677"/>
        </w:tabs>
        <w:ind w:left="360"/>
        <w:jc w:val="both"/>
        <w:rPr>
          <w:b/>
          <w:bCs/>
          <w:i/>
        </w:rPr>
      </w:pPr>
      <w:r w:rsidRPr="00897128">
        <w:rPr>
          <w:b/>
          <w:bCs/>
        </w:rPr>
        <w:t xml:space="preserve">Тема 19. </w:t>
      </w:r>
      <w:r w:rsidRPr="000F6BC3">
        <w:rPr>
          <w:b/>
          <w:bCs/>
          <w:i/>
        </w:rPr>
        <w:t>Алкоголь – сделай выбор. ( 1час)</w:t>
      </w:r>
    </w:p>
    <w:p w:rsidR="000F6BC3" w:rsidRPr="00897128" w:rsidRDefault="000F6BC3" w:rsidP="000F6BC3">
      <w:pPr>
        <w:tabs>
          <w:tab w:val="center" w:pos="4677"/>
        </w:tabs>
        <w:ind w:left="360"/>
        <w:jc w:val="both"/>
        <w:rPr>
          <w:bCs/>
        </w:rPr>
      </w:pPr>
      <w:r w:rsidRPr="00897128">
        <w:rPr>
          <w:bCs/>
        </w:rPr>
        <w:t>Беседа по теме. Игра «Список проблем». Оздоровительная минутка.  Творческая работа с деревом решений. Психологический тренинг.</w:t>
      </w:r>
    </w:p>
    <w:p w:rsidR="000F6BC3" w:rsidRPr="000F6BC3" w:rsidRDefault="000F6BC3" w:rsidP="000F6BC3">
      <w:pPr>
        <w:tabs>
          <w:tab w:val="center" w:pos="4677"/>
        </w:tabs>
        <w:ind w:left="360"/>
        <w:jc w:val="both"/>
        <w:rPr>
          <w:b/>
          <w:bCs/>
          <w:i/>
        </w:rPr>
      </w:pPr>
      <w:r w:rsidRPr="00897128">
        <w:rPr>
          <w:b/>
          <w:bCs/>
        </w:rPr>
        <w:t>Тема 20.</w:t>
      </w:r>
      <w:r w:rsidRPr="000F6BC3">
        <w:rPr>
          <w:b/>
          <w:bCs/>
          <w:i/>
        </w:rPr>
        <w:t>Наркотик. (1час)</w:t>
      </w:r>
    </w:p>
    <w:p w:rsidR="000F6BC3" w:rsidRPr="00897128" w:rsidRDefault="000F6BC3" w:rsidP="000F6BC3">
      <w:pPr>
        <w:tabs>
          <w:tab w:val="center" w:pos="4677"/>
        </w:tabs>
        <w:ind w:left="360"/>
        <w:jc w:val="both"/>
        <w:rPr>
          <w:bCs/>
        </w:rPr>
      </w:pPr>
      <w:r w:rsidRPr="00897128">
        <w:rPr>
          <w:bCs/>
        </w:rPr>
        <w:t xml:space="preserve">Анализ ситуации. Рассказ учителя. Встреча с медработником. Оздоровительная минутка. Правила безопасности. Творческая работа. Игра «Давай поговорим». </w:t>
      </w:r>
    </w:p>
    <w:p w:rsidR="000F6BC3" w:rsidRPr="000F6BC3" w:rsidRDefault="000F6BC3" w:rsidP="000F6BC3">
      <w:pPr>
        <w:tabs>
          <w:tab w:val="center" w:pos="4677"/>
        </w:tabs>
        <w:ind w:left="360"/>
        <w:jc w:val="both"/>
        <w:rPr>
          <w:b/>
          <w:bCs/>
          <w:i/>
        </w:rPr>
      </w:pPr>
      <w:r w:rsidRPr="00897128">
        <w:rPr>
          <w:b/>
          <w:bCs/>
        </w:rPr>
        <w:t xml:space="preserve">Тема 21. </w:t>
      </w:r>
      <w:r w:rsidRPr="000F6BC3">
        <w:rPr>
          <w:b/>
          <w:bCs/>
          <w:i/>
        </w:rPr>
        <w:t>Наркотик – тренинг безопасного поведения. (1час)</w:t>
      </w:r>
    </w:p>
    <w:p w:rsidR="000F6BC3" w:rsidRPr="00897128" w:rsidRDefault="000F6BC3" w:rsidP="000F6BC3">
      <w:pPr>
        <w:tabs>
          <w:tab w:val="center" w:pos="4677"/>
        </w:tabs>
        <w:ind w:left="360"/>
        <w:jc w:val="both"/>
        <w:rPr>
          <w:bCs/>
        </w:rPr>
      </w:pPr>
      <w:r w:rsidRPr="00897128">
        <w:rPr>
          <w:bCs/>
        </w:rPr>
        <w:t xml:space="preserve">Игра «Пирамида». Повторение правил. Оздоровительная минутка. Практическая работа. Игра «Давай поговорим». Психологический тренинг. </w:t>
      </w:r>
    </w:p>
    <w:p w:rsidR="000F6BC3" w:rsidRPr="000F6BC3" w:rsidRDefault="000F6BC3" w:rsidP="000F6BC3">
      <w:pPr>
        <w:tabs>
          <w:tab w:val="center" w:pos="4677"/>
        </w:tabs>
        <w:ind w:left="360"/>
        <w:jc w:val="both"/>
        <w:rPr>
          <w:b/>
          <w:bCs/>
          <w:i/>
        </w:rPr>
      </w:pPr>
      <w:r w:rsidRPr="00897128">
        <w:rPr>
          <w:b/>
          <w:bCs/>
        </w:rPr>
        <w:t>Тема 22.</w:t>
      </w:r>
      <w:r w:rsidRPr="000F6BC3">
        <w:rPr>
          <w:b/>
          <w:bCs/>
          <w:i/>
        </w:rPr>
        <w:t>Мальчишки и девчонки. (1час)</w:t>
      </w:r>
    </w:p>
    <w:p w:rsidR="000F6BC3" w:rsidRPr="00897128" w:rsidRDefault="000F6BC3" w:rsidP="000F6BC3">
      <w:pPr>
        <w:tabs>
          <w:tab w:val="center" w:pos="4677"/>
        </w:tabs>
        <w:ind w:left="360"/>
        <w:jc w:val="both"/>
        <w:rPr>
          <w:bCs/>
        </w:rPr>
      </w:pPr>
      <w:r w:rsidRPr="00897128">
        <w:rPr>
          <w:bCs/>
        </w:rPr>
        <w:t>Беседа по теме. Игра «Противоположности». Оздоровительная минутка. Игра «Давай поговорим». Анализ ситуации в стихотворении Э. Успенского «Если был бы я девчонкой…» Творческая работа.</w:t>
      </w:r>
    </w:p>
    <w:p w:rsidR="000F6BC3" w:rsidRPr="000F6BC3" w:rsidRDefault="000F6BC3" w:rsidP="000F6BC3">
      <w:pPr>
        <w:tabs>
          <w:tab w:val="center" w:pos="4677"/>
        </w:tabs>
        <w:ind w:left="360"/>
        <w:jc w:val="both"/>
        <w:rPr>
          <w:b/>
          <w:bCs/>
          <w:i/>
        </w:rPr>
      </w:pPr>
      <w:r w:rsidRPr="00897128">
        <w:rPr>
          <w:b/>
          <w:bCs/>
        </w:rPr>
        <w:t>Тема 23.</w:t>
      </w:r>
      <w:r w:rsidRPr="000F6BC3">
        <w:rPr>
          <w:b/>
          <w:bCs/>
          <w:i/>
        </w:rPr>
        <w:t>Моя семья. (1час)</w:t>
      </w:r>
    </w:p>
    <w:p w:rsidR="000F6BC3" w:rsidRPr="00897128" w:rsidRDefault="000F6BC3" w:rsidP="000F6BC3">
      <w:pPr>
        <w:tabs>
          <w:tab w:val="center" w:pos="4677"/>
        </w:tabs>
        <w:ind w:left="360"/>
        <w:jc w:val="both"/>
        <w:rPr>
          <w:bCs/>
        </w:rPr>
      </w:pPr>
      <w:r w:rsidRPr="00897128">
        <w:rPr>
          <w:bCs/>
        </w:rPr>
        <w:t>Защита рисунков. Анализ ситуации в рассказе К.Д.Ушинского «Сила не право». Оздоровительная минутка. Чтение и анализ стихотворения. Игра «Продолжи предложение».</w:t>
      </w:r>
    </w:p>
    <w:p w:rsidR="000F6BC3" w:rsidRPr="000F6BC3" w:rsidRDefault="000F6BC3" w:rsidP="000F6BC3">
      <w:pPr>
        <w:tabs>
          <w:tab w:val="center" w:pos="4677"/>
        </w:tabs>
        <w:ind w:left="360"/>
        <w:jc w:val="both"/>
        <w:rPr>
          <w:b/>
          <w:bCs/>
          <w:i/>
        </w:rPr>
      </w:pPr>
      <w:r w:rsidRPr="00897128">
        <w:rPr>
          <w:b/>
          <w:bCs/>
        </w:rPr>
        <w:t>Тема 24.</w:t>
      </w:r>
      <w:r w:rsidRPr="000F6BC3">
        <w:rPr>
          <w:b/>
          <w:bCs/>
          <w:i/>
        </w:rPr>
        <w:t>Дружба. (1час)</w:t>
      </w:r>
    </w:p>
    <w:p w:rsidR="000F6BC3" w:rsidRPr="00897128" w:rsidRDefault="000F6BC3" w:rsidP="000F6BC3">
      <w:pPr>
        <w:tabs>
          <w:tab w:val="center" w:pos="4677"/>
        </w:tabs>
        <w:ind w:left="360"/>
        <w:jc w:val="both"/>
        <w:rPr>
          <w:bCs/>
        </w:rPr>
      </w:pPr>
      <w:r w:rsidRPr="00897128">
        <w:rPr>
          <w:bCs/>
        </w:rPr>
        <w:t xml:space="preserve">Игровое занятие с любимыми героями. Разыгрывание ситуаций. </w:t>
      </w:r>
    </w:p>
    <w:p w:rsidR="000F6BC3" w:rsidRPr="000F6BC3" w:rsidRDefault="000F6BC3" w:rsidP="000F6BC3">
      <w:pPr>
        <w:tabs>
          <w:tab w:val="center" w:pos="4677"/>
        </w:tabs>
        <w:ind w:left="360"/>
        <w:jc w:val="both"/>
        <w:rPr>
          <w:b/>
          <w:bCs/>
          <w:i/>
        </w:rPr>
      </w:pPr>
      <w:r w:rsidRPr="00897128">
        <w:rPr>
          <w:b/>
          <w:bCs/>
        </w:rPr>
        <w:t xml:space="preserve">Тема 25. </w:t>
      </w:r>
      <w:r w:rsidRPr="000F6BC3">
        <w:rPr>
          <w:b/>
          <w:bCs/>
          <w:i/>
        </w:rPr>
        <w:t>День здоровья. (1час)</w:t>
      </w:r>
    </w:p>
    <w:p w:rsidR="000F6BC3" w:rsidRPr="00897128" w:rsidRDefault="000F6BC3" w:rsidP="000F6BC3">
      <w:pPr>
        <w:tabs>
          <w:tab w:val="center" w:pos="4677"/>
        </w:tabs>
        <w:ind w:left="360"/>
        <w:jc w:val="both"/>
        <w:rPr>
          <w:bCs/>
        </w:rPr>
      </w:pPr>
      <w:r w:rsidRPr="00897128">
        <w:rPr>
          <w:bCs/>
        </w:rPr>
        <w:t xml:space="preserve"> Открытие праздника. Игры и соревнования. </w:t>
      </w:r>
    </w:p>
    <w:p w:rsidR="000F6BC3" w:rsidRPr="000F6BC3" w:rsidRDefault="000F6BC3" w:rsidP="000F6BC3">
      <w:pPr>
        <w:tabs>
          <w:tab w:val="center" w:pos="4677"/>
        </w:tabs>
        <w:ind w:left="360"/>
        <w:jc w:val="both"/>
        <w:rPr>
          <w:b/>
          <w:bCs/>
          <w:i/>
        </w:rPr>
      </w:pPr>
      <w:r w:rsidRPr="00897128">
        <w:rPr>
          <w:b/>
          <w:bCs/>
        </w:rPr>
        <w:t>Тема 26.</w:t>
      </w:r>
      <w:r w:rsidRPr="000F6BC3">
        <w:rPr>
          <w:b/>
          <w:bCs/>
          <w:i/>
        </w:rPr>
        <w:t>Умеем ли мы правильно питаться?(1час)</w:t>
      </w:r>
    </w:p>
    <w:p w:rsidR="000F6BC3" w:rsidRPr="00897128" w:rsidRDefault="000F6BC3" w:rsidP="000F6BC3">
      <w:pPr>
        <w:tabs>
          <w:tab w:val="center" w:pos="4677"/>
        </w:tabs>
        <w:ind w:left="360"/>
        <w:jc w:val="both"/>
        <w:rPr>
          <w:bCs/>
          <w:i/>
        </w:rPr>
      </w:pPr>
      <w:r w:rsidRPr="00897128">
        <w:rPr>
          <w:bCs/>
        </w:rPr>
        <w:t>Сюжетно - ролевая игра «Мы идём в магазин». Это интересно! Отгадывание загадок. Оздоровительная минутка «Вершки и корешки». Инсценировка «Спор овощей». Игра «Какие овощи выросли в огороде?» Встреча с Доктором Айболитом.</w:t>
      </w:r>
    </w:p>
    <w:p w:rsidR="000F6BC3" w:rsidRPr="000F6BC3" w:rsidRDefault="000F6BC3" w:rsidP="000F6BC3">
      <w:pPr>
        <w:tabs>
          <w:tab w:val="center" w:pos="4677"/>
        </w:tabs>
        <w:ind w:left="360"/>
        <w:jc w:val="both"/>
        <w:rPr>
          <w:b/>
          <w:bCs/>
          <w:i/>
        </w:rPr>
      </w:pPr>
      <w:r w:rsidRPr="00897128">
        <w:rPr>
          <w:b/>
          <w:bCs/>
        </w:rPr>
        <w:t>Тема 27.</w:t>
      </w:r>
      <w:r w:rsidRPr="000F6BC3">
        <w:rPr>
          <w:b/>
          <w:bCs/>
          <w:i/>
        </w:rPr>
        <w:t>Я выбираю кашу. (1час)</w:t>
      </w:r>
    </w:p>
    <w:p w:rsidR="000F6BC3" w:rsidRPr="00897128" w:rsidRDefault="000F6BC3" w:rsidP="000F6BC3">
      <w:pPr>
        <w:tabs>
          <w:tab w:val="center" w:pos="4677"/>
        </w:tabs>
        <w:ind w:left="360"/>
        <w:jc w:val="both"/>
        <w:rPr>
          <w:bCs/>
        </w:rPr>
      </w:pPr>
      <w:r w:rsidRPr="00897128">
        <w:rPr>
          <w:bCs/>
        </w:rPr>
        <w:t>Игра «Пословицы запутались». Это интересно! Игры «Отгадай - ка», «Затейники». Оздоровительная минутка «Зёрнышко». Конкурс «Самая вкусная и полезная каша» Игра «Угадай сказку».</w:t>
      </w:r>
    </w:p>
    <w:p w:rsidR="000F6BC3" w:rsidRPr="000F6BC3" w:rsidRDefault="000F6BC3" w:rsidP="000F6BC3">
      <w:pPr>
        <w:tabs>
          <w:tab w:val="center" w:pos="4677"/>
        </w:tabs>
        <w:ind w:left="360"/>
        <w:jc w:val="both"/>
        <w:rPr>
          <w:b/>
          <w:bCs/>
          <w:i/>
        </w:rPr>
      </w:pPr>
      <w:r w:rsidRPr="00897128">
        <w:rPr>
          <w:b/>
          <w:bCs/>
        </w:rPr>
        <w:t>Тема 28.</w:t>
      </w:r>
      <w:r w:rsidRPr="000F6BC3">
        <w:rPr>
          <w:b/>
          <w:bCs/>
          <w:i/>
        </w:rPr>
        <w:t>Чистота и здоровье. (1час)</w:t>
      </w:r>
    </w:p>
    <w:p w:rsidR="000F6BC3" w:rsidRPr="00897128" w:rsidRDefault="000F6BC3" w:rsidP="000F6BC3">
      <w:pPr>
        <w:tabs>
          <w:tab w:val="center" w:pos="4677"/>
        </w:tabs>
        <w:ind w:left="360"/>
        <w:jc w:val="both"/>
        <w:rPr>
          <w:bCs/>
        </w:rPr>
      </w:pPr>
      <w:r w:rsidRPr="00897128">
        <w:rPr>
          <w:bCs/>
        </w:rPr>
        <w:t>Праздник чистоты с Мойдодыром. Инсценировка. Игра «Три движения».</w:t>
      </w:r>
    </w:p>
    <w:p w:rsidR="000F6BC3" w:rsidRPr="000F6BC3" w:rsidRDefault="000F6BC3" w:rsidP="000F6BC3">
      <w:pPr>
        <w:tabs>
          <w:tab w:val="center" w:pos="4677"/>
        </w:tabs>
        <w:ind w:left="360"/>
        <w:jc w:val="both"/>
        <w:rPr>
          <w:b/>
          <w:bCs/>
          <w:i/>
        </w:rPr>
      </w:pPr>
      <w:r w:rsidRPr="00897128">
        <w:rPr>
          <w:b/>
          <w:bCs/>
        </w:rPr>
        <w:t>Тема 29.</w:t>
      </w:r>
      <w:r w:rsidRPr="000F6BC3">
        <w:rPr>
          <w:b/>
          <w:bCs/>
          <w:i/>
        </w:rPr>
        <w:t>Откуда берутся грязнули? (игра – путешествие) (1час)</w:t>
      </w:r>
    </w:p>
    <w:p w:rsidR="000F6BC3" w:rsidRPr="00897128" w:rsidRDefault="000F6BC3" w:rsidP="000F6BC3">
      <w:pPr>
        <w:tabs>
          <w:tab w:val="center" w:pos="4677"/>
        </w:tabs>
        <w:ind w:left="360"/>
        <w:jc w:val="both"/>
        <w:rPr>
          <w:bCs/>
        </w:rPr>
      </w:pPr>
      <w:r w:rsidRPr="00897128">
        <w:rPr>
          <w:bCs/>
        </w:rPr>
        <w:lastRenderedPageBreak/>
        <w:t>Остановка на станции «Грязнулька». Анализ ситуаций в стихотворении Л.Яхнина «Жил на свете мальчик странный…», Э.Успенского «Очень страшная история». Это полезно помнить! Работа со стихотворением.</w:t>
      </w:r>
    </w:p>
    <w:p w:rsidR="000F6BC3" w:rsidRPr="000F6BC3" w:rsidRDefault="000F6BC3" w:rsidP="000F6BC3">
      <w:pPr>
        <w:tabs>
          <w:tab w:val="center" w:pos="4677"/>
        </w:tabs>
        <w:ind w:left="360"/>
        <w:jc w:val="both"/>
        <w:rPr>
          <w:b/>
          <w:bCs/>
          <w:i/>
        </w:rPr>
      </w:pPr>
      <w:r w:rsidRPr="00897128">
        <w:rPr>
          <w:b/>
          <w:bCs/>
        </w:rPr>
        <w:t>Тема 30.</w:t>
      </w:r>
      <w:r w:rsidRPr="000F6BC3">
        <w:rPr>
          <w:b/>
          <w:bCs/>
          <w:i/>
        </w:rPr>
        <w:t>Чистота и порядок (продолжение путешествия). (1час)</w:t>
      </w:r>
    </w:p>
    <w:p w:rsidR="000F6BC3" w:rsidRPr="00897128" w:rsidRDefault="000F6BC3" w:rsidP="000F6BC3">
      <w:pPr>
        <w:tabs>
          <w:tab w:val="center" w:pos="4677"/>
        </w:tabs>
        <w:ind w:left="360"/>
        <w:jc w:val="both"/>
        <w:rPr>
          <w:bCs/>
        </w:rPr>
      </w:pPr>
      <w:r w:rsidRPr="00897128">
        <w:rPr>
          <w:bCs/>
        </w:rPr>
        <w:t>Работа с пословицами и поговорками. Игра «Угадай». Оздоровительная минутка. Работа со стихотворениями.</w:t>
      </w:r>
    </w:p>
    <w:p w:rsidR="000F6BC3" w:rsidRPr="00747898" w:rsidRDefault="000F6BC3" w:rsidP="000F6BC3">
      <w:pPr>
        <w:tabs>
          <w:tab w:val="center" w:pos="4677"/>
        </w:tabs>
        <w:ind w:left="360"/>
        <w:jc w:val="both"/>
        <w:rPr>
          <w:b/>
          <w:bCs/>
          <w:i/>
        </w:rPr>
      </w:pPr>
      <w:r w:rsidRPr="00897128">
        <w:rPr>
          <w:b/>
          <w:bCs/>
        </w:rPr>
        <w:t xml:space="preserve">Тема 31. </w:t>
      </w:r>
      <w:r w:rsidRPr="00747898">
        <w:rPr>
          <w:b/>
          <w:bCs/>
          <w:i/>
        </w:rPr>
        <w:t>Будем делать хорошо и не будем плохо.(1час)</w:t>
      </w:r>
    </w:p>
    <w:p w:rsidR="000F6BC3" w:rsidRPr="00897128" w:rsidRDefault="000F6BC3" w:rsidP="000F6BC3">
      <w:pPr>
        <w:tabs>
          <w:tab w:val="center" w:pos="4677"/>
        </w:tabs>
        <w:ind w:left="360"/>
        <w:jc w:val="both"/>
        <w:rPr>
          <w:bCs/>
        </w:rPr>
      </w:pPr>
      <w:r w:rsidRPr="00897128">
        <w:rPr>
          <w:bCs/>
        </w:rPr>
        <w:t>Беседа по теме. Работа с пословицами. Высказывания о доброте. Оздоровительная минутка. Игра «Кто больше знает?» Это интересно! Чтении и анализ стихотворений.</w:t>
      </w:r>
    </w:p>
    <w:p w:rsidR="000F6BC3" w:rsidRPr="000F6D6B" w:rsidRDefault="000F6BC3" w:rsidP="000F6BC3">
      <w:pPr>
        <w:tabs>
          <w:tab w:val="center" w:pos="4677"/>
        </w:tabs>
        <w:ind w:left="360"/>
        <w:jc w:val="both"/>
        <w:rPr>
          <w:b/>
          <w:bCs/>
          <w:i/>
        </w:rPr>
      </w:pPr>
      <w:r w:rsidRPr="00897128">
        <w:rPr>
          <w:b/>
          <w:bCs/>
        </w:rPr>
        <w:t>Тема 32.</w:t>
      </w:r>
      <w:r w:rsidRPr="000F6D6B">
        <w:rPr>
          <w:b/>
          <w:bCs/>
          <w:i/>
        </w:rPr>
        <w:t>КВН «Наше здоровье» (1час)</w:t>
      </w:r>
    </w:p>
    <w:p w:rsidR="000F6BC3" w:rsidRPr="000F6D6B" w:rsidRDefault="000F6BC3" w:rsidP="000F6BC3">
      <w:pPr>
        <w:tabs>
          <w:tab w:val="center" w:pos="4677"/>
        </w:tabs>
        <w:ind w:left="360"/>
        <w:jc w:val="both"/>
        <w:rPr>
          <w:b/>
          <w:bCs/>
          <w:i/>
        </w:rPr>
      </w:pPr>
      <w:r w:rsidRPr="00897128">
        <w:rPr>
          <w:b/>
          <w:bCs/>
        </w:rPr>
        <w:t>Тема 33.</w:t>
      </w:r>
      <w:r w:rsidRPr="000F6D6B">
        <w:rPr>
          <w:b/>
          <w:bCs/>
          <w:i/>
        </w:rPr>
        <w:t>Я здоровье берегу – сам себе я помогу (урок-праздник) (1час)</w:t>
      </w:r>
    </w:p>
    <w:p w:rsidR="000F6BC3" w:rsidRPr="000F6D6B" w:rsidRDefault="000F6BC3" w:rsidP="000F6BC3">
      <w:pPr>
        <w:tabs>
          <w:tab w:val="center" w:pos="4677"/>
        </w:tabs>
        <w:ind w:left="360"/>
        <w:jc w:val="both"/>
        <w:rPr>
          <w:b/>
          <w:bCs/>
          <w:i/>
        </w:rPr>
      </w:pPr>
      <w:r w:rsidRPr="00897128">
        <w:rPr>
          <w:b/>
          <w:bCs/>
        </w:rPr>
        <w:t xml:space="preserve">Тема 34. </w:t>
      </w:r>
      <w:r w:rsidRPr="000F6D6B">
        <w:rPr>
          <w:b/>
          <w:bCs/>
          <w:i/>
        </w:rPr>
        <w:t>Будем здоровы. (1час)</w:t>
      </w:r>
    </w:p>
    <w:p w:rsidR="000F6BC3" w:rsidRPr="00897128" w:rsidRDefault="000F6BC3" w:rsidP="000F6BC3">
      <w:pPr>
        <w:tabs>
          <w:tab w:val="center" w:pos="4677"/>
        </w:tabs>
        <w:ind w:left="360"/>
        <w:jc w:val="both"/>
        <w:rPr>
          <w:bCs/>
        </w:rPr>
      </w:pPr>
      <w:r w:rsidRPr="00897128">
        <w:rPr>
          <w:bCs/>
        </w:rPr>
        <w:t xml:space="preserve">Посещение медицинского кабинета. Игра «Письма». Практическая работа «Выпуск стенной газеты». </w:t>
      </w:r>
    </w:p>
    <w:p w:rsidR="000F6BC3" w:rsidRPr="008D6DEC" w:rsidRDefault="000F6BC3" w:rsidP="008D6DEC">
      <w:pPr>
        <w:pStyle w:val="ab"/>
        <w:spacing w:after="0" w:line="240" w:lineRule="auto"/>
        <w:ind w:left="0" w:right="-1" w:firstLine="568"/>
        <w:jc w:val="both"/>
        <w:rPr>
          <w:rFonts w:ascii="Times New Roman" w:hAnsi="Times New Roman"/>
          <w:color w:val="FF0000"/>
          <w:sz w:val="24"/>
          <w:szCs w:val="24"/>
        </w:rPr>
      </w:pPr>
    </w:p>
    <w:p w:rsidR="008D6DEC" w:rsidRDefault="00275926" w:rsidP="008D6DEC">
      <w:pPr>
        <w:shd w:val="clear" w:color="auto" w:fill="FFFFFF"/>
        <w:tabs>
          <w:tab w:val="left" w:pos="274"/>
        </w:tabs>
        <w:ind w:right="-1" w:firstLine="568"/>
        <w:jc w:val="both"/>
        <w:rPr>
          <w:b/>
          <w:spacing w:val="-8"/>
          <w:sz w:val="28"/>
          <w:szCs w:val="28"/>
        </w:rPr>
      </w:pPr>
      <w:r w:rsidRPr="000F6D6B">
        <w:rPr>
          <w:b/>
          <w:spacing w:val="-8"/>
          <w:sz w:val="28"/>
          <w:szCs w:val="28"/>
        </w:rPr>
        <w:t>Ожидаемые результаты.</w:t>
      </w:r>
    </w:p>
    <w:p w:rsidR="000F6D6B" w:rsidRPr="000F6D6B" w:rsidRDefault="000F6D6B" w:rsidP="008D6DEC">
      <w:pPr>
        <w:shd w:val="clear" w:color="auto" w:fill="FFFFFF"/>
        <w:tabs>
          <w:tab w:val="left" w:pos="274"/>
        </w:tabs>
        <w:ind w:right="-1" w:firstLine="568"/>
        <w:jc w:val="both"/>
        <w:rPr>
          <w:b/>
          <w:spacing w:val="-8"/>
          <w:sz w:val="28"/>
          <w:szCs w:val="28"/>
        </w:rPr>
      </w:pPr>
    </w:p>
    <w:tbl>
      <w:tblPr>
        <w:tblStyle w:val="af1"/>
        <w:tblW w:w="0" w:type="auto"/>
        <w:tblInd w:w="108" w:type="dxa"/>
        <w:tblLook w:val="04A0"/>
      </w:tblPr>
      <w:tblGrid>
        <w:gridCol w:w="2552"/>
        <w:gridCol w:w="2551"/>
        <w:gridCol w:w="2410"/>
        <w:gridCol w:w="2658"/>
      </w:tblGrid>
      <w:tr w:rsidR="000F6D6B" w:rsidTr="00327B82">
        <w:tc>
          <w:tcPr>
            <w:tcW w:w="2552" w:type="dxa"/>
          </w:tcPr>
          <w:p w:rsidR="000F6D6B" w:rsidRDefault="000F6D6B" w:rsidP="00327B82">
            <w:pPr>
              <w:spacing w:before="100" w:beforeAutospacing="1" w:after="100" w:afterAutospacing="1"/>
              <w:rPr>
                <w:b/>
                <w:bCs/>
                <w:sz w:val="28"/>
                <w:szCs w:val="28"/>
              </w:rPr>
            </w:pPr>
            <w:r w:rsidRPr="000B0C06">
              <w:rPr>
                <w:b/>
                <w:bCs/>
                <w:sz w:val="24"/>
                <w:szCs w:val="24"/>
              </w:rPr>
              <w:t>Личностные</w:t>
            </w:r>
          </w:p>
        </w:tc>
        <w:tc>
          <w:tcPr>
            <w:tcW w:w="2551" w:type="dxa"/>
          </w:tcPr>
          <w:p w:rsidR="000F6D6B" w:rsidRDefault="000F6D6B" w:rsidP="00327B82">
            <w:pPr>
              <w:spacing w:before="100" w:beforeAutospacing="1" w:after="100" w:afterAutospacing="1"/>
              <w:rPr>
                <w:b/>
                <w:bCs/>
                <w:sz w:val="28"/>
                <w:szCs w:val="28"/>
              </w:rPr>
            </w:pPr>
            <w:r w:rsidRPr="000B0C06">
              <w:rPr>
                <w:b/>
                <w:bCs/>
                <w:sz w:val="24"/>
                <w:szCs w:val="24"/>
              </w:rPr>
              <w:t>Регулятивные</w:t>
            </w:r>
          </w:p>
        </w:tc>
        <w:tc>
          <w:tcPr>
            <w:tcW w:w="2410" w:type="dxa"/>
          </w:tcPr>
          <w:p w:rsidR="000F6D6B" w:rsidRDefault="000F6D6B" w:rsidP="00327B82">
            <w:pPr>
              <w:spacing w:before="100" w:beforeAutospacing="1" w:after="100" w:afterAutospacing="1"/>
              <w:rPr>
                <w:b/>
                <w:bCs/>
                <w:sz w:val="28"/>
                <w:szCs w:val="28"/>
              </w:rPr>
            </w:pPr>
            <w:r w:rsidRPr="000B0C06">
              <w:rPr>
                <w:b/>
                <w:bCs/>
                <w:sz w:val="24"/>
                <w:szCs w:val="24"/>
              </w:rPr>
              <w:t>Познавательные</w:t>
            </w:r>
          </w:p>
        </w:tc>
        <w:tc>
          <w:tcPr>
            <w:tcW w:w="2658" w:type="dxa"/>
          </w:tcPr>
          <w:p w:rsidR="000F6D6B" w:rsidRDefault="000F6D6B" w:rsidP="00327B82">
            <w:pPr>
              <w:spacing w:before="100" w:beforeAutospacing="1" w:after="100" w:afterAutospacing="1"/>
              <w:rPr>
                <w:b/>
                <w:bCs/>
                <w:sz w:val="28"/>
                <w:szCs w:val="28"/>
              </w:rPr>
            </w:pPr>
            <w:r w:rsidRPr="000B0C06">
              <w:rPr>
                <w:b/>
                <w:bCs/>
                <w:sz w:val="24"/>
                <w:szCs w:val="24"/>
              </w:rPr>
              <w:t>Коммуникативные</w:t>
            </w:r>
          </w:p>
        </w:tc>
      </w:tr>
      <w:tr w:rsidR="000F6D6B" w:rsidTr="00327B82">
        <w:tc>
          <w:tcPr>
            <w:tcW w:w="2552" w:type="dxa"/>
          </w:tcPr>
          <w:p w:rsidR="000F6D6B" w:rsidRPr="000B0C06" w:rsidRDefault="000F6D6B" w:rsidP="001C369F">
            <w:pPr>
              <w:rPr>
                <w:sz w:val="24"/>
                <w:szCs w:val="24"/>
              </w:rPr>
            </w:pPr>
            <w:r w:rsidRPr="000B0C06">
              <w:rPr>
                <w:sz w:val="24"/>
                <w:szCs w:val="24"/>
              </w:rPr>
              <w:t>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0F6D6B" w:rsidRPr="000B0C06" w:rsidRDefault="000F6D6B" w:rsidP="001C369F">
            <w:pPr>
              <w:rPr>
                <w:sz w:val="24"/>
                <w:szCs w:val="24"/>
              </w:rPr>
            </w:pPr>
            <w:r w:rsidRPr="000B0C06">
              <w:rPr>
                <w:sz w:val="24"/>
                <w:szCs w:val="24"/>
              </w:rPr>
              <w:t>Объяснять положительные и отрицательные оценки, в том числе неоднозначных поступков, с позиции общечеловеческих и гражданских ценностей.</w:t>
            </w:r>
          </w:p>
          <w:p w:rsidR="000F6D6B" w:rsidRPr="000B0C06" w:rsidRDefault="000F6D6B" w:rsidP="001C369F">
            <w:pPr>
              <w:rPr>
                <w:sz w:val="24"/>
                <w:szCs w:val="24"/>
              </w:rPr>
            </w:pPr>
            <w:r w:rsidRPr="000B0C06">
              <w:rPr>
                <w:sz w:val="24"/>
                <w:szCs w:val="24"/>
              </w:rPr>
              <w:t>Формулировать самому простые правила поведения в природе.</w:t>
            </w:r>
          </w:p>
          <w:p w:rsidR="000F6D6B" w:rsidRPr="000B0C06" w:rsidRDefault="000F6D6B" w:rsidP="001C369F">
            <w:pPr>
              <w:rPr>
                <w:sz w:val="24"/>
                <w:szCs w:val="24"/>
              </w:rPr>
            </w:pPr>
            <w:r w:rsidRPr="000B0C06">
              <w:rPr>
                <w:sz w:val="24"/>
                <w:szCs w:val="24"/>
              </w:rPr>
              <w:t>Испытывать чувство гордости за красоту родной природы.</w:t>
            </w:r>
          </w:p>
          <w:p w:rsidR="000F6D6B" w:rsidRDefault="000F6D6B" w:rsidP="001C369F">
            <w:pPr>
              <w:rPr>
                <w:sz w:val="24"/>
                <w:szCs w:val="24"/>
              </w:rPr>
            </w:pPr>
            <w:r w:rsidRPr="000B0C06">
              <w:rPr>
                <w:sz w:val="24"/>
                <w:szCs w:val="24"/>
              </w:rPr>
              <w:t>Вырабатывать в  противоречивых жизненных ситуациях  правила поведения.</w:t>
            </w:r>
          </w:p>
          <w:p w:rsidR="000F6D6B" w:rsidRDefault="000F6D6B" w:rsidP="00327B82">
            <w:pPr>
              <w:spacing w:before="100" w:beforeAutospacing="1" w:after="100" w:afterAutospacing="1"/>
              <w:rPr>
                <w:b/>
                <w:bCs/>
                <w:sz w:val="28"/>
                <w:szCs w:val="28"/>
              </w:rPr>
            </w:pPr>
          </w:p>
        </w:tc>
        <w:tc>
          <w:tcPr>
            <w:tcW w:w="2551" w:type="dxa"/>
          </w:tcPr>
          <w:p w:rsidR="000F6D6B" w:rsidRPr="000B0C06" w:rsidRDefault="000F6D6B" w:rsidP="000F6D6B">
            <w:pPr>
              <w:spacing w:before="100" w:beforeAutospacing="1" w:after="100" w:afterAutospacing="1"/>
              <w:rPr>
                <w:sz w:val="24"/>
                <w:szCs w:val="24"/>
              </w:rPr>
            </w:pPr>
            <w:r w:rsidRPr="000B0C06">
              <w:rPr>
                <w:sz w:val="24"/>
                <w:szCs w:val="24"/>
              </w:rPr>
              <w:t>Определять цель учебной деятельности с помощью учителя и самостоятельно, искать средства её осуществления.</w:t>
            </w:r>
          </w:p>
          <w:p w:rsidR="000F6D6B" w:rsidRPr="000B0C06" w:rsidRDefault="000F6D6B" w:rsidP="000F6D6B">
            <w:pPr>
              <w:spacing w:before="100" w:beforeAutospacing="1" w:after="100" w:afterAutospacing="1"/>
              <w:rPr>
                <w:sz w:val="24"/>
                <w:szCs w:val="24"/>
              </w:rPr>
            </w:pPr>
            <w:r w:rsidRPr="000B0C06">
              <w:rPr>
                <w:sz w:val="24"/>
                <w:szCs w:val="24"/>
              </w:rPr>
              <w:t>Составлять план выполнения задач.</w:t>
            </w:r>
          </w:p>
          <w:p w:rsidR="000F6D6B" w:rsidRPr="000B0C06" w:rsidRDefault="000F6D6B" w:rsidP="000F6D6B">
            <w:pPr>
              <w:spacing w:before="100" w:beforeAutospacing="1" w:after="100" w:afterAutospacing="1"/>
              <w:rPr>
                <w:sz w:val="24"/>
                <w:szCs w:val="24"/>
              </w:rPr>
            </w:pPr>
            <w:r w:rsidRPr="000B0C06">
              <w:rPr>
                <w:sz w:val="24"/>
                <w:szCs w:val="24"/>
              </w:rPr>
              <w:t>Работая по плану, сверять свои действия с целью и, при необходимости, исправлять ошибки с помощью учителя.</w:t>
            </w:r>
          </w:p>
          <w:p w:rsidR="000F6D6B" w:rsidRPr="000B0C06" w:rsidRDefault="000F6D6B" w:rsidP="000F6D6B">
            <w:pPr>
              <w:spacing w:before="100" w:beforeAutospacing="1" w:after="100" w:afterAutospacing="1"/>
              <w:rPr>
                <w:sz w:val="24"/>
                <w:szCs w:val="24"/>
              </w:rPr>
            </w:pPr>
            <w:r w:rsidRPr="000B0C06">
              <w:rPr>
                <w:sz w:val="24"/>
                <w:szCs w:val="24"/>
              </w:rPr>
              <w:t>Со</w:t>
            </w:r>
            <w:r w:rsidR="00CC4558">
              <w:rPr>
                <w:sz w:val="24"/>
                <w:szCs w:val="24"/>
              </w:rPr>
              <w:t>ставлять и отбирать информацию, п</w:t>
            </w:r>
            <w:r w:rsidRPr="000B0C06">
              <w:rPr>
                <w:sz w:val="24"/>
                <w:szCs w:val="24"/>
              </w:rPr>
              <w:t>олученную из различных источников</w:t>
            </w:r>
          </w:p>
          <w:p w:rsidR="000F6D6B" w:rsidRDefault="000F6D6B" w:rsidP="00327B82">
            <w:pPr>
              <w:spacing w:before="100" w:beforeAutospacing="1" w:after="100" w:afterAutospacing="1"/>
              <w:rPr>
                <w:b/>
                <w:bCs/>
                <w:sz w:val="28"/>
                <w:szCs w:val="28"/>
              </w:rPr>
            </w:pPr>
          </w:p>
        </w:tc>
        <w:tc>
          <w:tcPr>
            <w:tcW w:w="2410" w:type="dxa"/>
          </w:tcPr>
          <w:p w:rsidR="000F6D6B" w:rsidRPr="000B0C06" w:rsidRDefault="000F6D6B" w:rsidP="000F6D6B">
            <w:pPr>
              <w:spacing w:before="100" w:beforeAutospacing="1" w:after="100" w:afterAutospacing="1"/>
              <w:rPr>
                <w:sz w:val="24"/>
                <w:szCs w:val="24"/>
              </w:rPr>
            </w:pPr>
            <w:r w:rsidRPr="000B0C06">
              <w:rPr>
                <w:sz w:val="24"/>
                <w:szCs w:val="24"/>
              </w:rPr>
              <w:t>Предполагать, какая информация необходима.</w:t>
            </w:r>
          </w:p>
          <w:p w:rsidR="000F6D6B" w:rsidRPr="000B0C06" w:rsidRDefault="000F6D6B" w:rsidP="000F6D6B">
            <w:pPr>
              <w:spacing w:before="100" w:beforeAutospacing="1" w:after="100" w:afterAutospacing="1"/>
              <w:rPr>
                <w:sz w:val="24"/>
                <w:szCs w:val="24"/>
              </w:rPr>
            </w:pPr>
            <w:r w:rsidRPr="000B0C06">
              <w:rPr>
                <w:sz w:val="24"/>
                <w:szCs w:val="24"/>
              </w:rPr>
              <w:t>Самостоятельно отбирать для решения   учебных задач, необходимые словари, справочники, энциклопедии.</w:t>
            </w:r>
          </w:p>
          <w:p w:rsidR="000F6D6B" w:rsidRPr="000B0C06" w:rsidRDefault="000F6D6B" w:rsidP="000F6D6B">
            <w:pPr>
              <w:spacing w:before="100" w:beforeAutospacing="1" w:after="100" w:afterAutospacing="1"/>
              <w:rPr>
                <w:sz w:val="24"/>
                <w:szCs w:val="24"/>
              </w:rPr>
            </w:pPr>
            <w:r w:rsidRPr="000B0C06">
              <w:rPr>
                <w:sz w:val="24"/>
                <w:szCs w:val="24"/>
              </w:rPr>
              <w:t>Сопоставлять и отбирать информацию, полученную из различных источников</w:t>
            </w:r>
          </w:p>
          <w:p w:rsidR="000F6D6B" w:rsidRDefault="000F6D6B" w:rsidP="00327B82">
            <w:pPr>
              <w:spacing w:before="100" w:beforeAutospacing="1" w:after="100" w:afterAutospacing="1"/>
              <w:rPr>
                <w:b/>
                <w:bCs/>
                <w:sz w:val="28"/>
                <w:szCs w:val="28"/>
              </w:rPr>
            </w:pPr>
          </w:p>
        </w:tc>
        <w:tc>
          <w:tcPr>
            <w:tcW w:w="2658" w:type="dxa"/>
          </w:tcPr>
          <w:p w:rsidR="000F6D6B" w:rsidRPr="000B0C06" w:rsidRDefault="000F6D6B" w:rsidP="000F6D6B">
            <w:pPr>
              <w:spacing w:before="100" w:beforeAutospacing="1" w:after="100" w:afterAutospacing="1"/>
              <w:rPr>
                <w:sz w:val="24"/>
                <w:szCs w:val="24"/>
              </w:rPr>
            </w:pPr>
            <w:r w:rsidRPr="000B0C06">
              <w:rPr>
                <w:sz w:val="24"/>
                <w:szCs w:val="24"/>
              </w:rPr>
              <w:t>Оформлять свои мысли в устной и письменной речи с учётом своих учебных и жизненных ситуаций.</w:t>
            </w:r>
          </w:p>
          <w:p w:rsidR="000F6D6B" w:rsidRPr="000B0C06" w:rsidRDefault="000F6D6B" w:rsidP="000F6D6B">
            <w:pPr>
              <w:spacing w:before="100" w:beforeAutospacing="1" w:after="100" w:afterAutospacing="1"/>
              <w:rPr>
                <w:sz w:val="24"/>
                <w:szCs w:val="24"/>
              </w:rPr>
            </w:pPr>
            <w:r w:rsidRPr="000B0C06">
              <w:rPr>
                <w:sz w:val="24"/>
                <w:szCs w:val="24"/>
              </w:rPr>
              <w:t>При необходимости отстаивать свою точку зрения, аргументируя её.</w:t>
            </w:r>
          </w:p>
          <w:p w:rsidR="000F6D6B" w:rsidRPr="000B0C06" w:rsidRDefault="000F6D6B" w:rsidP="000F6D6B">
            <w:pPr>
              <w:spacing w:before="100" w:beforeAutospacing="1" w:after="100" w:afterAutospacing="1"/>
              <w:rPr>
                <w:sz w:val="24"/>
                <w:szCs w:val="24"/>
              </w:rPr>
            </w:pPr>
            <w:r w:rsidRPr="000B0C06">
              <w:rPr>
                <w:sz w:val="24"/>
                <w:szCs w:val="24"/>
              </w:rPr>
              <w:t>Учиться подтверждать аргументы фактами.</w:t>
            </w:r>
          </w:p>
          <w:p w:rsidR="000F6D6B" w:rsidRPr="000B0C06" w:rsidRDefault="000F6D6B" w:rsidP="000F6D6B">
            <w:pPr>
              <w:spacing w:before="100" w:beforeAutospacing="1" w:after="100" w:afterAutospacing="1"/>
              <w:rPr>
                <w:sz w:val="24"/>
                <w:szCs w:val="24"/>
              </w:rPr>
            </w:pPr>
            <w:r w:rsidRPr="000B0C06">
              <w:rPr>
                <w:sz w:val="24"/>
                <w:szCs w:val="24"/>
              </w:rPr>
              <w:t>Организовывать учебное взаимодействие в группе.</w:t>
            </w:r>
          </w:p>
          <w:p w:rsidR="000F6D6B" w:rsidRDefault="000F6D6B" w:rsidP="00327B82">
            <w:pPr>
              <w:spacing w:before="100" w:beforeAutospacing="1" w:after="100" w:afterAutospacing="1"/>
              <w:rPr>
                <w:b/>
                <w:bCs/>
                <w:sz w:val="28"/>
                <w:szCs w:val="28"/>
              </w:rPr>
            </w:pPr>
          </w:p>
        </w:tc>
      </w:tr>
    </w:tbl>
    <w:p w:rsidR="00275926" w:rsidRDefault="00275926" w:rsidP="000F6D6B">
      <w:pPr>
        <w:pStyle w:val="a9"/>
        <w:ind w:left="720"/>
        <w:jc w:val="both"/>
        <w:rPr>
          <w:rFonts w:ascii="Times New Roman" w:hAnsi="Times New Roman"/>
          <w:sz w:val="24"/>
          <w:szCs w:val="24"/>
        </w:rPr>
      </w:pPr>
    </w:p>
    <w:p w:rsidR="00D41B0A" w:rsidRPr="00B07722" w:rsidRDefault="00D41B0A" w:rsidP="00B07722">
      <w:pPr>
        <w:ind w:left="925" w:right="-1"/>
        <w:jc w:val="both"/>
        <w:rPr>
          <w:color w:val="FF0000"/>
        </w:rPr>
      </w:pPr>
    </w:p>
    <w:p w:rsidR="002E7A9C" w:rsidRDefault="002E7A9C" w:rsidP="002E7A9C">
      <w:pPr>
        <w:jc w:val="both"/>
        <w:rPr>
          <w:rFonts w:ascii="Times New Roman CYR" w:hAnsi="Times New Roman CYR" w:cs="Times New Roman CYR"/>
          <w:b/>
          <w:sz w:val="26"/>
          <w:szCs w:val="26"/>
          <w:u w:val="single"/>
        </w:rPr>
      </w:pPr>
      <w:r w:rsidRPr="00CF79FE">
        <w:rPr>
          <w:rFonts w:ascii="Times New Roman CYR" w:hAnsi="Times New Roman CYR" w:cs="Times New Roman CYR"/>
          <w:b/>
          <w:sz w:val="26"/>
          <w:szCs w:val="26"/>
          <w:u w:val="single"/>
        </w:rPr>
        <w:lastRenderedPageBreak/>
        <w:t>Литература, использованная при подготовке программы</w:t>
      </w:r>
    </w:p>
    <w:p w:rsidR="00CF79FE" w:rsidRPr="00CF79FE" w:rsidRDefault="00CF79FE" w:rsidP="002E7A9C">
      <w:pPr>
        <w:jc w:val="both"/>
        <w:rPr>
          <w:rFonts w:ascii="Times New Roman CYR" w:hAnsi="Times New Roman CYR" w:cs="Times New Roman CYR"/>
          <w:b/>
          <w:sz w:val="26"/>
          <w:szCs w:val="26"/>
          <w:u w:val="single"/>
        </w:rPr>
      </w:pP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Евдокимова Т.А., Клубкова Е.Ю., Дидур М.Д. Фитбол-гимнастика в оздоровлении организма. Методическое руководство для специалистов ЛФК и фитнес-центров. СПб, 2000.</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Ермакова И.А. Психологические игры и упражнения. СПб: КОРОНА-принт, 2006.</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Ермакова И.А. Развивающие игры и упражнения. СПб: КОРОНА-принт, 2006.</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Зайцев Г.К., Зайцев А.Г. Твое здоровье. Укрепление организма. СПб: Детство-пресс, 2000.</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Иванов М.С. Лечебная физкультура при заболеваниях в детском возрасте. М., 1975.</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Красикова И.С. Плоскостопие у детей. Профилактика и лечение. Корона принт, СПб, 2003.</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Лаптев А.К. Тайна пирамиды здоровья. СПб: РЕТРОС, 1998.</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Никитин С.Е., Тришин Т.В. Здоровье и красота вашей осанки. М.: Сов.Спорт, 2002.</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Обухова Л.А, Лемяскина Н.А. Тридцать уроков здоровья для первоклассников. Методическое пособие. М.: ТЦ Сфера, 1999.</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Онучин Н.А. Дыхательная гимнастика для детей. М., СПб: АСТ, Сова, 2005.</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Останко Л.В. Сто веселых упражнений для детей. СПб: Корона принт, 2005.</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Потанчук А.А., Спирина И.Ю. Осанка детей. СПб: Комета, 1994.</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Соколов П.П. Физкультура против недуга. Гипотонию можно одолеть. М.: Сов. Спорт, 1989.</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Смирнов И. Восстановление и профилактика зрения у детей и взрослых. М.: Центрполиграф, 2004.</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Смирнов Н.К. Здоровьесберегающие образовательные технологии в работе учителя и школы. М.: Аркти, 2003.</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Тихомирова Л.Ф. Упражнения на каждый день: уроки здоровья для детей 5-8 лет. Ярославль: Академия Развития, 2003.</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Трищак Е. Энциклопедия массажа от А до Я. М.: Ринол, 2003.</w:t>
      </w:r>
    </w:p>
    <w:p w:rsidR="002E7A9C" w:rsidRPr="002E7A9C" w:rsidRDefault="002E7A9C" w:rsidP="002E7A9C">
      <w:pPr>
        <w:pStyle w:val="ab"/>
        <w:numPr>
          <w:ilvl w:val="0"/>
          <w:numId w:val="24"/>
        </w:numPr>
        <w:rPr>
          <w:rFonts w:ascii="Times New Roman" w:hAnsi="Times New Roman"/>
        </w:rPr>
      </w:pPr>
      <w:r w:rsidRPr="002E7A9C">
        <w:rPr>
          <w:rFonts w:ascii="Times New Roman" w:hAnsi="Times New Roman"/>
        </w:rPr>
        <w:t>Хухлаева О.В. Лесенка радости. Коррекция негативных личностных отклонений в дошкольном и младшем школьном возрасте. Методическое пособие для психологов детского сада и начальной школы. М., 1998.</w:t>
      </w:r>
    </w:p>
    <w:p w:rsidR="00B4454C" w:rsidRPr="00AF0138" w:rsidRDefault="002E7A9C" w:rsidP="00B4454C">
      <w:pPr>
        <w:pStyle w:val="ab"/>
        <w:numPr>
          <w:ilvl w:val="0"/>
          <w:numId w:val="24"/>
        </w:numPr>
        <w:rPr>
          <w:rFonts w:ascii="Times New Roman" w:hAnsi="Times New Roman"/>
        </w:rPr>
      </w:pPr>
      <w:r w:rsidRPr="002E7A9C">
        <w:rPr>
          <w:rFonts w:ascii="Times New Roman" w:hAnsi="Times New Roman"/>
        </w:rPr>
        <w:t>Энциклопедический справочник. Здоровье детей. М.: Русское энциклопедическое товарищество, 2004.</w:t>
      </w:r>
    </w:p>
    <w:p w:rsidR="004E0C5F" w:rsidRDefault="004E0C5F" w:rsidP="0031454F">
      <w:pPr>
        <w:pStyle w:val="a9"/>
        <w:suppressAutoHyphens/>
        <w:ind w:left="709" w:right="-1"/>
        <w:jc w:val="both"/>
        <w:rPr>
          <w:rFonts w:ascii="Times New Roman" w:hAnsi="Times New Roman"/>
          <w:b/>
          <w:sz w:val="26"/>
          <w:szCs w:val="26"/>
        </w:rPr>
      </w:pPr>
      <w:r w:rsidRPr="004E0C5F">
        <w:rPr>
          <w:rFonts w:ascii="Times New Roman" w:hAnsi="Times New Roman"/>
          <w:b/>
          <w:sz w:val="26"/>
          <w:szCs w:val="26"/>
        </w:rPr>
        <w:t>Источники, используемые для подготовки и проведения занятий</w:t>
      </w:r>
    </w:p>
    <w:p w:rsidR="0031454F" w:rsidRPr="0031454F" w:rsidRDefault="0031454F" w:rsidP="0031454F">
      <w:pPr>
        <w:pStyle w:val="a9"/>
        <w:suppressAutoHyphens/>
        <w:ind w:left="709" w:right="-1"/>
        <w:jc w:val="both"/>
        <w:rPr>
          <w:rFonts w:ascii="Times New Roman" w:hAnsi="Times New Roman"/>
          <w:b/>
          <w:color w:val="FF0000"/>
          <w:sz w:val="26"/>
          <w:szCs w:val="26"/>
        </w:rPr>
      </w:pPr>
    </w:p>
    <w:p w:rsidR="00BF52F5" w:rsidRPr="00B66329" w:rsidRDefault="00BF52F5" w:rsidP="00BF52F5">
      <w:pPr>
        <w:pStyle w:val="af2"/>
        <w:tabs>
          <w:tab w:val="left" w:pos="540"/>
        </w:tabs>
        <w:jc w:val="both"/>
        <w:rPr>
          <w:rFonts w:cs="Tahoma"/>
        </w:rPr>
      </w:pPr>
      <w:r>
        <w:rPr>
          <w:rFonts w:cs="Tahoma"/>
          <w:lang w:val="be-BY"/>
        </w:rPr>
        <w:t>1.</w:t>
      </w:r>
      <w:r w:rsidRPr="00B66329">
        <w:rPr>
          <w:rFonts w:cs="Tahoma"/>
          <w:lang w:val="be-BY"/>
        </w:rPr>
        <w:t>Аранская О.С. Игра как средство формирования здорового образа жизни</w:t>
      </w:r>
      <w:r w:rsidRPr="00B66329">
        <w:rPr>
          <w:rFonts w:cs="Tahoma"/>
        </w:rPr>
        <w:t xml:space="preserve">.-2002.-№5.-с.54. </w:t>
      </w:r>
    </w:p>
    <w:p w:rsidR="00BF52F5" w:rsidRDefault="00BF52F5" w:rsidP="00BF52F5">
      <w:pPr>
        <w:pStyle w:val="af2"/>
        <w:tabs>
          <w:tab w:val="left" w:pos="540"/>
        </w:tabs>
        <w:jc w:val="both"/>
        <w:rPr>
          <w:rFonts w:cs="Tahoma"/>
        </w:rPr>
      </w:pPr>
      <w:r w:rsidRPr="00B66329">
        <w:rPr>
          <w:rFonts w:cs="Tahoma"/>
        </w:rPr>
        <w:t>Асвинова Т.Ф., Литвиненко Е.И. Программа школьной валеологии - реальный путь первичной профилактики.-2003.</w:t>
      </w:r>
    </w:p>
    <w:p w:rsidR="007E3240" w:rsidRDefault="00BF52F5" w:rsidP="007E3240">
      <w:pPr>
        <w:pStyle w:val="af2"/>
        <w:tabs>
          <w:tab w:val="left" w:pos="540"/>
        </w:tabs>
        <w:jc w:val="both"/>
        <w:rPr>
          <w:color w:val="000000"/>
        </w:rPr>
      </w:pPr>
      <w:r>
        <w:rPr>
          <w:rFonts w:cs="Tahoma"/>
        </w:rPr>
        <w:t>2.</w:t>
      </w:r>
      <w:r w:rsidRPr="00B03517">
        <w:rPr>
          <w:color w:val="000000"/>
        </w:rPr>
        <w:t>Антропова, М.В., Кузнецова, Л.М.  Режим дня школьника. М.: изд. Центр «Вентана-граф». 2002.- 205 с.</w:t>
      </w:r>
    </w:p>
    <w:p w:rsidR="00BF52F5" w:rsidRPr="007E3240" w:rsidRDefault="007E3240" w:rsidP="00BF52F5">
      <w:pPr>
        <w:pStyle w:val="af2"/>
        <w:tabs>
          <w:tab w:val="left" w:pos="540"/>
        </w:tabs>
        <w:jc w:val="both"/>
        <w:rPr>
          <w:rFonts w:cs="Tahoma"/>
        </w:rPr>
      </w:pPr>
      <w:r>
        <w:rPr>
          <w:color w:val="000000"/>
        </w:rPr>
        <w:t xml:space="preserve">3. </w:t>
      </w:r>
      <w:r w:rsidRPr="00B03517">
        <w:rPr>
          <w:color w:val="000000"/>
        </w:rPr>
        <w:t xml:space="preserve">Дереклеева, Н.И. Двигательные игры, тренинги и уроки здоровья: 1-5 классы. – М.: ВАКО, </w:t>
      </w:r>
      <w:smartTag w:uri="urn:schemas-microsoft-com:office:smarttags" w:element="metricconverter">
        <w:smartTagPr>
          <w:attr w:name="ProductID" w:val="2007 г"/>
        </w:smartTagPr>
        <w:r w:rsidRPr="00B03517">
          <w:rPr>
            <w:color w:val="000000"/>
          </w:rPr>
          <w:t>2007 г</w:t>
        </w:r>
      </w:smartTag>
      <w:r w:rsidRPr="00B03517">
        <w:rPr>
          <w:color w:val="000000"/>
        </w:rPr>
        <w:t>. - / Мастерская учителя.</w:t>
      </w:r>
    </w:p>
    <w:p w:rsidR="00BF52F5" w:rsidRPr="00B66329" w:rsidRDefault="00BF52F5" w:rsidP="00BF52F5">
      <w:pPr>
        <w:pStyle w:val="af2"/>
        <w:tabs>
          <w:tab w:val="left" w:pos="540"/>
        </w:tabs>
        <w:jc w:val="both"/>
        <w:rPr>
          <w:rFonts w:cs="Tahoma"/>
        </w:rPr>
      </w:pPr>
      <w:r>
        <w:rPr>
          <w:rFonts w:cs="Tahoma"/>
        </w:rPr>
        <w:t>4.</w:t>
      </w:r>
      <w:r w:rsidRPr="00B66329">
        <w:rPr>
          <w:rFonts w:cs="Tahoma"/>
        </w:rPr>
        <w:t>Герасименко Н. П. Помоги сам себе.-2001.</w:t>
      </w:r>
    </w:p>
    <w:p w:rsidR="00BF52F5" w:rsidRPr="00B66329" w:rsidRDefault="00BF52F5" w:rsidP="00BF52F5">
      <w:pPr>
        <w:pStyle w:val="af2"/>
        <w:tabs>
          <w:tab w:val="left" w:pos="540"/>
        </w:tabs>
        <w:jc w:val="both"/>
        <w:rPr>
          <w:rFonts w:cs="Tahoma"/>
        </w:rPr>
      </w:pPr>
      <w:r>
        <w:rPr>
          <w:rFonts w:cs="Tahoma"/>
        </w:rPr>
        <w:t>5.</w:t>
      </w:r>
      <w:r w:rsidRPr="00B66329">
        <w:rPr>
          <w:rFonts w:cs="Tahoma"/>
        </w:rPr>
        <w:t>Маюров А.Н. Уроки культуры здоровья. В здоровом теле – здоровый дух. Уч. пособие для ученика и учителя. М.: Педагогическое общество России, 2004.</w:t>
      </w:r>
    </w:p>
    <w:p w:rsidR="007E3240" w:rsidRDefault="00BF52F5" w:rsidP="007E3240">
      <w:pPr>
        <w:tabs>
          <w:tab w:val="center" w:pos="4677"/>
        </w:tabs>
        <w:jc w:val="both"/>
        <w:rPr>
          <w:rFonts w:cs="Tahoma"/>
        </w:rPr>
      </w:pPr>
      <w:r>
        <w:rPr>
          <w:rFonts w:cs="Tahoma"/>
        </w:rPr>
        <w:t>6.</w:t>
      </w:r>
      <w:r w:rsidRPr="00B66329">
        <w:rPr>
          <w:rFonts w:cs="Tahoma"/>
        </w:rPr>
        <w:t>Организация и оценка здоровьесберегающей деятельности образовательных учреждений. Руководство для работников системы общего образования. - М.: 2004.</w:t>
      </w:r>
    </w:p>
    <w:p w:rsidR="007E3240" w:rsidRDefault="007E3240" w:rsidP="007E3240">
      <w:pPr>
        <w:tabs>
          <w:tab w:val="center" w:pos="4677"/>
        </w:tabs>
        <w:jc w:val="both"/>
        <w:rPr>
          <w:rFonts w:cs="Tahoma"/>
        </w:rPr>
      </w:pPr>
      <w:r>
        <w:rPr>
          <w:rFonts w:cs="Tahoma"/>
        </w:rPr>
        <w:t xml:space="preserve">7 </w:t>
      </w:r>
      <w:r w:rsidRPr="00B03517">
        <w:rPr>
          <w:color w:val="000000"/>
        </w:rPr>
        <w:t xml:space="preserve">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w:t>
      </w:r>
      <w:smartTag w:uri="urn:schemas-microsoft-com:office:smarttags" w:element="metricconverter">
        <w:smartTagPr>
          <w:attr w:name="ProductID" w:val="2007 г"/>
        </w:smartTagPr>
        <w:r w:rsidRPr="00B03517">
          <w:rPr>
            <w:color w:val="000000"/>
          </w:rPr>
          <w:t>2007 г</w:t>
        </w:r>
      </w:smartTag>
      <w:r w:rsidRPr="00B03517">
        <w:rPr>
          <w:color w:val="000000"/>
        </w:rPr>
        <w:t>. – / Мастерская учителя.</w:t>
      </w:r>
    </w:p>
    <w:p w:rsidR="00BF52F5" w:rsidRPr="00B66329" w:rsidRDefault="007E3240" w:rsidP="00BF52F5">
      <w:pPr>
        <w:tabs>
          <w:tab w:val="center" w:pos="4677"/>
        </w:tabs>
        <w:jc w:val="both"/>
        <w:rPr>
          <w:rFonts w:cs="Tahoma"/>
        </w:rPr>
      </w:pPr>
      <w:r>
        <w:rPr>
          <w:rFonts w:cs="Tahoma"/>
        </w:rPr>
        <w:t>8.</w:t>
      </w:r>
      <w:r w:rsidR="00BF52F5" w:rsidRPr="00B66329">
        <w:rPr>
          <w:rFonts w:cs="Tahoma"/>
        </w:rPr>
        <w:t>Гостюшин А.В.</w:t>
      </w:r>
      <w:r w:rsidRPr="00B03517">
        <w:rPr>
          <w:color w:val="000000"/>
        </w:rPr>
        <w:t>Патрикеев, А.Ю.  Подвижные игры.1-4 класса. М.: Вако, 2007. - 176с. - / Мозаика детского отдыха.</w:t>
      </w:r>
    </w:p>
    <w:p w:rsidR="00BF52F5" w:rsidRPr="00B66329" w:rsidRDefault="00BF52F5" w:rsidP="00BF52F5">
      <w:pPr>
        <w:tabs>
          <w:tab w:val="center" w:pos="4677"/>
        </w:tabs>
        <w:jc w:val="both"/>
        <w:rPr>
          <w:rFonts w:cs="Tahoma"/>
        </w:rPr>
      </w:pPr>
      <w:r w:rsidRPr="00B66329">
        <w:rPr>
          <w:rFonts w:cs="Tahoma"/>
        </w:rPr>
        <w:t>9. Зайцев Г.К. Уроки Айболита.- СПб.,-1997., Уроки Мойдодыра.- СПб.,-1996., Твои первые уроки здоровья – СПб., 1995.</w:t>
      </w:r>
    </w:p>
    <w:p w:rsidR="00BF52F5" w:rsidRPr="00B66329" w:rsidRDefault="00BF52F5" w:rsidP="00BF52F5">
      <w:pPr>
        <w:tabs>
          <w:tab w:val="center" w:pos="4677"/>
        </w:tabs>
        <w:jc w:val="both"/>
        <w:rPr>
          <w:rFonts w:cs="Tahoma"/>
        </w:rPr>
      </w:pPr>
      <w:r w:rsidRPr="00B66329">
        <w:rPr>
          <w:rFonts w:cs="Tahoma"/>
        </w:rPr>
        <w:lastRenderedPageBreak/>
        <w:t>10. Зайцев Г.К., Зайцев А.Г. Твоё здоровье: укрепление организма. СПб., 1998.</w:t>
      </w:r>
    </w:p>
    <w:p w:rsidR="00BF52F5" w:rsidRPr="00B66329" w:rsidRDefault="00BF52F5" w:rsidP="00BF52F5">
      <w:pPr>
        <w:tabs>
          <w:tab w:val="center" w:pos="4677"/>
        </w:tabs>
        <w:jc w:val="both"/>
        <w:rPr>
          <w:rFonts w:cs="Tahoma"/>
        </w:rPr>
      </w:pPr>
      <w:r w:rsidRPr="00B66329">
        <w:rPr>
          <w:rFonts w:cs="Tahoma"/>
        </w:rPr>
        <w:t>11. Гринченко И.С. Игра в теории, обучении, воспитании и коррекционной работе.- М., 2002.</w:t>
      </w:r>
    </w:p>
    <w:p w:rsidR="00BF52F5" w:rsidRPr="00B66329" w:rsidRDefault="00BF52F5" w:rsidP="00BF52F5">
      <w:pPr>
        <w:tabs>
          <w:tab w:val="center" w:pos="4677"/>
        </w:tabs>
        <w:jc w:val="both"/>
        <w:rPr>
          <w:rFonts w:cs="Tahoma"/>
        </w:rPr>
      </w:pPr>
      <w:r w:rsidRPr="00B66329">
        <w:rPr>
          <w:rFonts w:cs="Tahoma"/>
        </w:rPr>
        <w:t>12. Лаптев А.К. Тайны пирамиды здоровья.- СПб., 1995.</w:t>
      </w:r>
    </w:p>
    <w:p w:rsidR="00BF52F5" w:rsidRPr="00B66329" w:rsidRDefault="00BF52F5" w:rsidP="00BF52F5">
      <w:pPr>
        <w:tabs>
          <w:tab w:val="center" w:pos="4677"/>
        </w:tabs>
        <w:jc w:val="both"/>
        <w:rPr>
          <w:rFonts w:cs="Tahoma"/>
        </w:rPr>
      </w:pPr>
      <w:r w:rsidRPr="00B66329">
        <w:rPr>
          <w:rFonts w:cs="Tahoma"/>
        </w:rPr>
        <w:t>13. Латохина Л.И. Творим здоровье души и тела. – СПб., 1997</w:t>
      </w:r>
    </w:p>
    <w:p w:rsidR="007E3240" w:rsidRDefault="00BF52F5" w:rsidP="007E3240">
      <w:pPr>
        <w:tabs>
          <w:tab w:val="center" w:pos="4677"/>
        </w:tabs>
        <w:jc w:val="both"/>
        <w:rPr>
          <w:rFonts w:cs="Tahoma"/>
        </w:rPr>
      </w:pPr>
      <w:r w:rsidRPr="00B66329">
        <w:rPr>
          <w:rFonts w:cs="Tahoma"/>
        </w:rPr>
        <w:t>14. Макеева А.Г., Лысенко И.В. Организация педагогической профилактики наркотизма среди младших школьников/ Под ред. М.М.Безруких - СПб., 1999.</w:t>
      </w:r>
    </w:p>
    <w:p w:rsidR="00BF52F5" w:rsidRPr="00B66329" w:rsidRDefault="007E3240" w:rsidP="00BF52F5">
      <w:pPr>
        <w:tabs>
          <w:tab w:val="center" w:pos="4677"/>
        </w:tabs>
        <w:jc w:val="both"/>
        <w:rPr>
          <w:rFonts w:cs="Tahoma"/>
        </w:rPr>
      </w:pPr>
      <w:r>
        <w:rPr>
          <w:rFonts w:cs="Tahoma"/>
        </w:rPr>
        <w:t xml:space="preserve">15. </w:t>
      </w:r>
      <w:r w:rsidRPr="00B03517">
        <w:rPr>
          <w:color w:val="000000"/>
        </w:rPr>
        <w:t>Смирнов, Н.К. Здоровьесберегающие образовательные технологии в работе учителя и Школы. М.: АРКТИ, 2003. – 268 с.</w:t>
      </w:r>
    </w:p>
    <w:p w:rsidR="00BF52F5" w:rsidRPr="00B66329" w:rsidRDefault="00BF52F5" w:rsidP="00BF52F5">
      <w:pPr>
        <w:tabs>
          <w:tab w:val="center" w:pos="4677"/>
        </w:tabs>
        <w:jc w:val="both"/>
        <w:rPr>
          <w:rFonts w:cs="Tahoma"/>
        </w:rPr>
      </w:pPr>
      <w:r w:rsidRPr="00B66329">
        <w:rPr>
          <w:rFonts w:cs="Tahoma"/>
        </w:rPr>
        <w:t>16. Сизанова А.И. и др. Безопасное и ответственное поведение: Цикл бесед, практических и тренинговых занятий с учащимися . Мн.: «Тесей», 1998.</w:t>
      </w:r>
    </w:p>
    <w:p w:rsidR="00BF52F5" w:rsidRPr="00B66329" w:rsidRDefault="00BF52F5" w:rsidP="00BF52F5">
      <w:pPr>
        <w:tabs>
          <w:tab w:val="center" w:pos="4677"/>
        </w:tabs>
        <w:jc w:val="both"/>
        <w:rPr>
          <w:rFonts w:cs="Tahoma"/>
        </w:rPr>
      </w:pPr>
      <w:r w:rsidRPr="00B66329">
        <w:rPr>
          <w:rFonts w:cs="Tahoma"/>
        </w:rPr>
        <w:t>17. Соковня-Семёнова Н.Н. Основы здорового образа жизни и первая медицинская помощь- М.,1997</w:t>
      </w:r>
    </w:p>
    <w:p w:rsidR="00BF52F5" w:rsidRPr="00B66329" w:rsidRDefault="00BF52F5" w:rsidP="00BF52F5">
      <w:pPr>
        <w:tabs>
          <w:tab w:val="center" w:pos="4677"/>
        </w:tabs>
        <w:jc w:val="both"/>
        <w:rPr>
          <w:rFonts w:cs="Tahoma"/>
        </w:rPr>
      </w:pPr>
      <w:r w:rsidRPr="00B66329">
        <w:rPr>
          <w:rFonts w:cs="Tahoma"/>
        </w:rPr>
        <w:t>18. Татарникова Л.Г. , ЗахаревичН.Б., Калинина Т.Н. Валеология. Основы безопасности ребёнка – СПб., 1997</w:t>
      </w:r>
    </w:p>
    <w:p w:rsidR="00BF52F5" w:rsidRPr="00B66329" w:rsidRDefault="00BF52F5" w:rsidP="00BF52F5">
      <w:pPr>
        <w:tabs>
          <w:tab w:val="center" w:pos="4677"/>
        </w:tabs>
        <w:jc w:val="both"/>
        <w:rPr>
          <w:rFonts w:cs="Tahoma"/>
        </w:rPr>
      </w:pPr>
      <w:r w:rsidRPr="00B66329">
        <w:rPr>
          <w:rFonts w:cs="Tahoma"/>
        </w:rPr>
        <w:t>19. Урунтаева Г.А., Афонькина Ю.А. Как я расту: советы психолога родителям. - М., 1996.</w:t>
      </w:r>
    </w:p>
    <w:p w:rsidR="00BF52F5" w:rsidRPr="00B66329" w:rsidRDefault="00BF52F5" w:rsidP="00BF52F5">
      <w:pPr>
        <w:tabs>
          <w:tab w:val="center" w:pos="4677"/>
        </w:tabs>
        <w:jc w:val="both"/>
        <w:rPr>
          <w:rFonts w:cs="Tahoma"/>
        </w:rPr>
      </w:pPr>
      <w:r w:rsidRPr="00B66329">
        <w:rPr>
          <w:rFonts w:cs="Tahoma"/>
        </w:rPr>
        <w:t>20. Энциклопедический словарь юного биолога /Сост. М.Е.Аспиз. – М., 1986.</w:t>
      </w:r>
    </w:p>
    <w:p w:rsidR="00BF52F5" w:rsidRDefault="00BF52F5" w:rsidP="00BF52F5">
      <w:pPr>
        <w:tabs>
          <w:tab w:val="center" w:pos="4677"/>
        </w:tabs>
        <w:jc w:val="both"/>
        <w:rPr>
          <w:rFonts w:cs="Tahoma"/>
        </w:rPr>
      </w:pPr>
      <w:r w:rsidRPr="00B66329">
        <w:rPr>
          <w:rFonts w:cs="Tahoma"/>
        </w:rPr>
        <w:t xml:space="preserve">21. Энциклопедический словарь юного спортсмена /Сост. И.Ю, Сосновский, А.М. Чайковский – М., 1980 </w:t>
      </w:r>
    </w:p>
    <w:p w:rsidR="00E17C4D" w:rsidRPr="00B4454C" w:rsidRDefault="00BF52F5" w:rsidP="00B4454C">
      <w:pPr>
        <w:tabs>
          <w:tab w:val="center" w:pos="4677"/>
        </w:tabs>
        <w:jc w:val="both"/>
        <w:rPr>
          <w:rFonts w:cs="Tahoma"/>
        </w:rPr>
      </w:pPr>
      <w:r>
        <w:rPr>
          <w:rFonts w:cs="Tahoma"/>
        </w:rPr>
        <w:t>22</w:t>
      </w:r>
      <w:r w:rsidRPr="00E7336C">
        <w:t>Обухова «Новые 135 уроков здоровья, или школа докторов природы».-М., ВАКО 2007г.</w:t>
      </w:r>
    </w:p>
    <w:p w:rsidR="000F6D6B" w:rsidRDefault="000F6D6B" w:rsidP="00CF79FE">
      <w:pPr>
        <w:pStyle w:val="a5"/>
      </w:pPr>
    </w:p>
    <w:p w:rsidR="00CF79FE" w:rsidRDefault="00CF79FE" w:rsidP="00CF79FE">
      <w:pPr>
        <w:pStyle w:val="a5"/>
        <w:rPr>
          <w:bCs w:val="0"/>
          <w:sz w:val="24"/>
        </w:rPr>
      </w:pPr>
      <w:r w:rsidRPr="00585545">
        <w:rPr>
          <w:bCs w:val="0"/>
          <w:sz w:val="24"/>
        </w:rPr>
        <w:t>Материально-техническое обеспечение</w:t>
      </w:r>
    </w:p>
    <w:p w:rsidR="0031454F" w:rsidRDefault="0031454F" w:rsidP="00CF79FE">
      <w:pPr>
        <w:pStyle w:val="a5"/>
        <w:rPr>
          <w:bCs w:val="0"/>
          <w:sz w:val="24"/>
        </w:rPr>
      </w:pPr>
    </w:p>
    <w:tbl>
      <w:tblPr>
        <w:tblStyle w:val="af1"/>
        <w:tblW w:w="0" w:type="auto"/>
        <w:tblInd w:w="-142" w:type="dxa"/>
        <w:tblLook w:val="04A0"/>
      </w:tblPr>
      <w:tblGrid>
        <w:gridCol w:w="5070"/>
        <w:gridCol w:w="5209"/>
      </w:tblGrid>
      <w:tr w:rsidR="00CF79FE" w:rsidRPr="009F03AB" w:rsidTr="00B4454C">
        <w:trPr>
          <w:trHeight w:val="701"/>
        </w:trPr>
        <w:tc>
          <w:tcPr>
            <w:tcW w:w="5070" w:type="dxa"/>
          </w:tcPr>
          <w:p w:rsidR="00CF79FE" w:rsidRPr="009F03AB" w:rsidRDefault="00CF79FE" w:rsidP="00152962">
            <w:pPr>
              <w:pStyle w:val="a5"/>
              <w:ind w:left="0"/>
              <w:rPr>
                <w:b w:val="0"/>
                <w:bCs w:val="0"/>
                <w:i w:val="0"/>
                <w:sz w:val="22"/>
              </w:rPr>
            </w:pPr>
            <w:r w:rsidRPr="009F03AB">
              <w:rPr>
                <w:bCs w:val="0"/>
                <w:sz w:val="22"/>
              </w:rPr>
              <w:t>Наименования объектов и средств материально-технического обеспечения</w:t>
            </w:r>
          </w:p>
        </w:tc>
        <w:tc>
          <w:tcPr>
            <w:tcW w:w="5209" w:type="dxa"/>
          </w:tcPr>
          <w:p w:rsidR="0031454F" w:rsidRPr="009F03AB" w:rsidRDefault="0031454F" w:rsidP="0031454F">
            <w:pPr>
              <w:pStyle w:val="a5"/>
              <w:ind w:left="1666" w:hanging="1276"/>
              <w:jc w:val="both"/>
              <w:rPr>
                <w:bCs w:val="0"/>
                <w:sz w:val="22"/>
                <w:lang w:val="en-US"/>
              </w:rPr>
            </w:pPr>
            <w:r w:rsidRPr="009F03AB">
              <w:rPr>
                <w:bCs w:val="0"/>
                <w:sz w:val="22"/>
              </w:rPr>
              <w:t>Информационно-коммуникационные  средства</w:t>
            </w:r>
          </w:p>
          <w:p w:rsidR="00CF79FE" w:rsidRPr="009F03AB" w:rsidRDefault="00CF79FE" w:rsidP="00CF79FE">
            <w:pPr>
              <w:pStyle w:val="a5"/>
              <w:ind w:left="0"/>
              <w:jc w:val="left"/>
              <w:rPr>
                <w:b w:val="0"/>
                <w:bCs w:val="0"/>
                <w:i w:val="0"/>
                <w:sz w:val="22"/>
              </w:rPr>
            </w:pPr>
          </w:p>
        </w:tc>
      </w:tr>
      <w:tr w:rsidR="00CF79FE" w:rsidRPr="009F03AB" w:rsidTr="00B4454C">
        <w:tc>
          <w:tcPr>
            <w:tcW w:w="5070" w:type="dxa"/>
          </w:tcPr>
          <w:p w:rsidR="00F740E5" w:rsidRDefault="00F740E5" w:rsidP="00B4454C">
            <w:pPr>
              <w:widowControl w:val="0"/>
              <w:numPr>
                <w:ilvl w:val="0"/>
                <w:numId w:val="27"/>
              </w:numPr>
              <w:shd w:val="clear" w:color="auto" w:fill="FFFFFF"/>
              <w:tabs>
                <w:tab w:val="left" w:pos="284"/>
              </w:tabs>
              <w:autoSpaceDE w:val="0"/>
              <w:autoSpaceDN w:val="0"/>
              <w:adjustRightInd w:val="0"/>
              <w:spacing w:line="276" w:lineRule="auto"/>
              <w:ind w:right="1070" w:hanging="720"/>
            </w:pPr>
            <w:r>
              <w:t>Спортивный зал</w:t>
            </w:r>
          </w:p>
          <w:p w:rsidR="0031454F" w:rsidRPr="009F03AB" w:rsidRDefault="0031454F" w:rsidP="00B4454C">
            <w:pPr>
              <w:widowControl w:val="0"/>
              <w:numPr>
                <w:ilvl w:val="0"/>
                <w:numId w:val="27"/>
              </w:numPr>
              <w:shd w:val="clear" w:color="auto" w:fill="FFFFFF"/>
              <w:tabs>
                <w:tab w:val="left" w:pos="284"/>
              </w:tabs>
              <w:autoSpaceDE w:val="0"/>
              <w:autoSpaceDN w:val="0"/>
              <w:adjustRightInd w:val="0"/>
              <w:spacing w:line="276" w:lineRule="auto"/>
              <w:ind w:right="1070" w:hanging="720"/>
            </w:pPr>
            <w:r w:rsidRPr="009F03AB">
              <w:t xml:space="preserve">Персональный компьютер </w:t>
            </w:r>
          </w:p>
          <w:p w:rsidR="0031454F" w:rsidRPr="009F03AB" w:rsidRDefault="0031454F" w:rsidP="00B4454C">
            <w:pPr>
              <w:widowControl w:val="0"/>
              <w:numPr>
                <w:ilvl w:val="0"/>
                <w:numId w:val="27"/>
              </w:numPr>
              <w:shd w:val="clear" w:color="auto" w:fill="FFFFFF"/>
              <w:tabs>
                <w:tab w:val="left" w:pos="284"/>
              </w:tabs>
              <w:autoSpaceDE w:val="0"/>
              <w:autoSpaceDN w:val="0"/>
              <w:adjustRightInd w:val="0"/>
              <w:spacing w:line="276" w:lineRule="auto"/>
              <w:ind w:right="1070" w:hanging="720"/>
            </w:pPr>
            <w:r w:rsidRPr="009F03AB">
              <w:t>Мультимедийный проектор</w:t>
            </w:r>
          </w:p>
          <w:p w:rsidR="0031454F" w:rsidRPr="009F03AB" w:rsidRDefault="009F03AB" w:rsidP="009F03AB">
            <w:pPr>
              <w:widowControl w:val="0"/>
              <w:numPr>
                <w:ilvl w:val="0"/>
                <w:numId w:val="27"/>
              </w:numPr>
              <w:shd w:val="clear" w:color="auto" w:fill="FFFFFF"/>
              <w:tabs>
                <w:tab w:val="left" w:pos="284"/>
              </w:tabs>
              <w:autoSpaceDE w:val="0"/>
              <w:autoSpaceDN w:val="0"/>
              <w:adjustRightInd w:val="0"/>
              <w:spacing w:line="276" w:lineRule="auto"/>
              <w:ind w:left="284" w:right="1070" w:hanging="720"/>
            </w:pPr>
            <w:r>
              <w:t xml:space="preserve">Доска магнитно-маркерная </w:t>
            </w:r>
            <w:r w:rsidR="0031454F" w:rsidRPr="009F03AB">
              <w:t>антибликовым покрытием</w:t>
            </w:r>
          </w:p>
          <w:p w:rsidR="00CF79FE" w:rsidRPr="009F03AB" w:rsidRDefault="00CF79FE" w:rsidP="00CF79FE">
            <w:pPr>
              <w:pStyle w:val="a5"/>
              <w:ind w:left="0"/>
              <w:jc w:val="left"/>
              <w:rPr>
                <w:b w:val="0"/>
                <w:bCs w:val="0"/>
                <w:i w:val="0"/>
                <w:sz w:val="22"/>
              </w:rPr>
            </w:pPr>
          </w:p>
        </w:tc>
        <w:tc>
          <w:tcPr>
            <w:tcW w:w="5209" w:type="dxa"/>
          </w:tcPr>
          <w:p w:rsidR="0031454F" w:rsidRPr="009F03AB" w:rsidRDefault="0031454F" w:rsidP="00CF79FE">
            <w:pPr>
              <w:pStyle w:val="a5"/>
              <w:ind w:left="0"/>
              <w:jc w:val="left"/>
              <w:rPr>
                <w:sz w:val="22"/>
              </w:rPr>
            </w:pPr>
          </w:p>
          <w:p w:rsidR="00CF79FE" w:rsidRPr="009F03AB" w:rsidRDefault="0031454F" w:rsidP="00CF79FE">
            <w:pPr>
              <w:pStyle w:val="a5"/>
              <w:ind w:left="0"/>
              <w:jc w:val="left"/>
              <w:rPr>
                <w:b w:val="0"/>
                <w:i w:val="0"/>
                <w:sz w:val="22"/>
              </w:rPr>
            </w:pPr>
            <w:r w:rsidRPr="009F03AB">
              <w:rPr>
                <w:b w:val="0"/>
                <w:i w:val="0"/>
                <w:sz w:val="22"/>
              </w:rPr>
              <w:t>Цифровые образовательные ресурсы</w:t>
            </w:r>
          </w:p>
          <w:p w:rsidR="0031454F" w:rsidRPr="009F03AB" w:rsidRDefault="0031454F" w:rsidP="00CF79FE">
            <w:pPr>
              <w:pStyle w:val="a5"/>
              <w:ind w:left="0"/>
              <w:jc w:val="left"/>
              <w:rPr>
                <w:b w:val="0"/>
                <w:i w:val="0"/>
                <w:sz w:val="22"/>
              </w:rPr>
            </w:pPr>
            <w:r w:rsidRPr="009F03AB">
              <w:rPr>
                <w:b w:val="0"/>
                <w:i w:val="0"/>
                <w:sz w:val="22"/>
              </w:rPr>
              <w:t>http://school-collection.edu.ru/</w:t>
            </w:r>
          </w:p>
          <w:p w:rsidR="0031454F" w:rsidRPr="009F03AB" w:rsidRDefault="0031454F" w:rsidP="00CF79FE">
            <w:pPr>
              <w:pStyle w:val="a5"/>
              <w:ind w:left="0"/>
              <w:jc w:val="left"/>
              <w:rPr>
                <w:b w:val="0"/>
                <w:bCs w:val="0"/>
                <w:i w:val="0"/>
                <w:sz w:val="22"/>
              </w:rPr>
            </w:pPr>
          </w:p>
        </w:tc>
      </w:tr>
    </w:tbl>
    <w:p w:rsidR="00CF79FE" w:rsidRPr="00B4454C" w:rsidRDefault="00CF79FE" w:rsidP="00CF79FE">
      <w:pPr>
        <w:pStyle w:val="a5"/>
        <w:ind w:left="-142"/>
        <w:jc w:val="left"/>
        <w:rPr>
          <w:b w:val="0"/>
          <w:bCs w:val="0"/>
          <w:i w:val="0"/>
          <w:sz w:val="20"/>
          <w:szCs w:val="20"/>
        </w:rPr>
      </w:pPr>
    </w:p>
    <w:p w:rsidR="00D41B0A" w:rsidRPr="00041627" w:rsidRDefault="00D41B0A" w:rsidP="00B4454C">
      <w:pPr>
        <w:pStyle w:val="ad"/>
        <w:tabs>
          <w:tab w:val="left" w:pos="1080"/>
        </w:tabs>
        <w:spacing w:line="360" w:lineRule="auto"/>
        <w:ind w:left="502"/>
      </w:pPr>
    </w:p>
    <w:sectPr w:rsidR="00D41B0A" w:rsidRPr="00041627" w:rsidSect="00D41B0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2">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3">
    <w:nsid w:val="0000000F"/>
    <w:multiLevelType w:val="singleLevel"/>
    <w:tmpl w:val="0000000F"/>
    <w:name w:val="WW8Num30"/>
    <w:lvl w:ilvl="0">
      <w:start w:val="1"/>
      <w:numFmt w:val="decimal"/>
      <w:lvlText w:val="%1."/>
      <w:lvlJc w:val="left"/>
      <w:pPr>
        <w:tabs>
          <w:tab w:val="num" w:pos="0"/>
        </w:tabs>
        <w:ind w:left="720" w:hanging="360"/>
      </w:pPr>
    </w:lvl>
  </w:abstractNum>
  <w:abstractNum w:abstractNumId="4">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5">
    <w:nsid w:val="145E0781"/>
    <w:multiLevelType w:val="hybridMultilevel"/>
    <w:tmpl w:val="18606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2425A"/>
    <w:multiLevelType w:val="hybridMultilevel"/>
    <w:tmpl w:val="87926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1A4A15"/>
    <w:multiLevelType w:val="hybridMultilevel"/>
    <w:tmpl w:val="7EDC5F80"/>
    <w:lvl w:ilvl="0" w:tplc="F99EE9D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32F22C99"/>
    <w:multiLevelType w:val="multilevel"/>
    <w:tmpl w:val="6F22C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D7161A"/>
    <w:multiLevelType w:val="hybridMultilevel"/>
    <w:tmpl w:val="0C06ACE6"/>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37631006"/>
    <w:multiLevelType w:val="hybridMultilevel"/>
    <w:tmpl w:val="C038D4B0"/>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CB309DF0">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49390B"/>
    <w:multiLevelType w:val="hybridMultilevel"/>
    <w:tmpl w:val="2F787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AC7DBE"/>
    <w:multiLevelType w:val="hybridMultilevel"/>
    <w:tmpl w:val="46E2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ED61BB8"/>
    <w:multiLevelType w:val="hybridMultilevel"/>
    <w:tmpl w:val="2E34C79E"/>
    <w:lvl w:ilvl="0" w:tplc="04190013">
      <w:start w:val="1"/>
      <w:numFmt w:val="upp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BA4650"/>
    <w:multiLevelType w:val="hybridMultilevel"/>
    <w:tmpl w:val="4FAE2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8A7466"/>
    <w:multiLevelType w:val="hybridMultilevel"/>
    <w:tmpl w:val="86D87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D114FF"/>
    <w:multiLevelType w:val="hybridMultilevel"/>
    <w:tmpl w:val="C478C9A2"/>
    <w:lvl w:ilvl="0" w:tplc="CB309DF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9">
    <w:nsid w:val="57B6173E"/>
    <w:multiLevelType w:val="hybridMultilevel"/>
    <w:tmpl w:val="9BAEC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EC2930"/>
    <w:multiLevelType w:val="hybridMultilevel"/>
    <w:tmpl w:val="BEB6D1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514C71"/>
    <w:multiLevelType w:val="hybridMultilevel"/>
    <w:tmpl w:val="BBFAF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A8055B"/>
    <w:multiLevelType w:val="hybridMultilevel"/>
    <w:tmpl w:val="A7503954"/>
    <w:lvl w:ilvl="0" w:tplc="0419000F">
      <w:start w:val="1"/>
      <w:numFmt w:val="decimal"/>
      <w:lvlText w:val="%1."/>
      <w:lvlJc w:val="left"/>
      <w:pPr>
        <w:tabs>
          <w:tab w:val="num" w:pos="1470"/>
        </w:tabs>
        <w:ind w:left="1470" w:hanging="360"/>
      </w:p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3">
    <w:nsid w:val="691C2D64"/>
    <w:multiLevelType w:val="hybridMultilevel"/>
    <w:tmpl w:val="45F8B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4E042D"/>
    <w:multiLevelType w:val="hybridMultilevel"/>
    <w:tmpl w:val="E5463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0D2AEA"/>
    <w:multiLevelType w:val="hybridMultilevel"/>
    <w:tmpl w:val="1C1CA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F23E89"/>
    <w:multiLevelType w:val="hybridMultilevel"/>
    <w:tmpl w:val="B9324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0"/>
  </w:num>
  <w:num w:numId="5">
    <w:abstractNumId w:val="4"/>
  </w:num>
  <w:num w:numId="6">
    <w:abstractNumId w:val="13"/>
  </w:num>
  <w:num w:numId="7">
    <w:abstractNumId w:val="19"/>
  </w:num>
  <w:num w:numId="8">
    <w:abstractNumId w:val="9"/>
  </w:num>
  <w:num w:numId="9">
    <w:abstractNumId w:val="17"/>
  </w:num>
  <w:num w:numId="10">
    <w:abstractNumId w:val="10"/>
  </w:num>
  <w:num w:numId="11">
    <w:abstractNumId w:val="5"/>
  </w:num>
  <w:num w:numId="12">
    <w:abstractNumId w:val="11"/>
  </w:num>
  <w:num w:numId="13">
    <w:abstractNumId w:val="15"/>
  </w:num>
  <w:num w:numId="14">
    <w:abstractNumId w:val="12"/>
  </w:num>
  <w:num w:numId="15">
    <w:abstractNumId w:val="25"/>
  </w:num>
  <w:num w:numId="16">
    <w:abstractNumId w:val="24"/>
  </w:num>
  <w:num w:numId="17">
    <w:abstractNumId w:val="23"/>
  </w:num>
  <w:num w:numId="18">
    <w:abstractNumId w:val="16"/>
  </w:num>
  <w:num w:numId="19">
    <w:abstractNumId w:val="14"/>
  </w:num>
  <w:num w:numId="20">
    <w:abstractNumId w:val="22"/>
  </w:num>
  <w:num w:numId="21">
    <w:abstractNumId w:val="26"/>
  </w:num>
  <w:num w:numId="22">
    <w:abstractNumId w:val="3"/>
  </w:num>
  <w:num w:numId="23">
    <w:abstractNumId w:val="8"/>
  </w:num>
  <w:num w:numId="24">
    <w:abstractNumId w:val="7"/>
  </w:num>
  <w:num w:numId="25">
    <w:abstractNumId w:val="20"/>
  </w:num>
  <w:num w:numId="26">
    <w:abstractNumId w:val="2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1B0A"/>
    <w:rsid w:val="00001DEA"/>
    <w:rsid w:val="00036DA0"/>
    <w:rsid w:val="00041627"/>
    <w:rsid w:val="000934B6"/>
    <w:rsid w:val="000B1B31"/>
    <w:rsid w:val="000F6BC3"/>
    <w:rsid w:val="000F6D6B"/>
    <w:rsid w:val="000F7952"/>
    <w:rsid w:val="00152962"/>
    <w:rsid w:val="00174136"/>
    <w:rsid w:val="0018008D"/>
    <w:rsid w:val="001C148D"/>
    <w:rsid w:val="001C369F"/>
    <w:rsid w:val="001D35E2"/>
    <w:rsid w:val="001F6790"/>
    <w:rsid w:val="002109F0"/>
    <w:rsid w:val="002343B5"/>
    <w:rsid w:val="0023561E"/>
    <w:rsid w:val="00275926"/>
    <w:rsid w:val="00276B2C"/>
    <w:rsid w:val="00287C03"/>
    <w:rsid w:val="002928B6"/>
    <w:rsid w:val="002A4011"/>
    <w:rsid w:val="002E7A9C"/>
    <w:rsid w:val="002F3475"/>
    <w:rsid w:val="0031454F"/>
    <w:rsid w:val="00327B82"/>
    <w:rsid w:val="00365652"/>
    <w:rsid w:val="00390C51"/>
    <w:rsid w:val="003F2B1D"/>
    <w:rsid w:val="004560EB"/>
    <w:rsid w:val="004B3805"/>
    <w:rsid w:val="004B5F15"/>
    <w:rsid w:val="004E0C5F"/>
    <w:rsid w:val="004E1170"/>
    <w:rsid w:val="004E6860"/>
    <w:rsid w:val="0052752F"/>
    <w:rsid w:val="005456A4"/>
    <w:rsid w:val="00597BA9"/>
    <w:rsid w:val="005A7E07"/>
    <w:rsid w:val="00663C82"/>
    <w:rsid w:val="00695FBD"/>
    <w:rsid w:val="00707399"/>
    <w:rsid w:val="0074513E"/>
    <w:rsid w:val="00747898"/>
    <w:rsid w:val="0076786D"/>
    <w:rsid w:val="00790B7E"/>
    <w:rsid w:val="007A51CC"/>
    <w:rsid w:val="007B5A1B"/>
    <w:rsid w:val="007C0075"/>
    <w:rsid w:val="007E3240"/>
    <w:rsid w:val="007F335D"/>
    <w:rsid w:val="008C2554"/>
    <w:rsid w:val="008D6DEC"/>
    <w:rsid w:val="00926D5D"/>
    <w:rsid w:val="0096003D"/>
    <w:rsid w:val="00966ED8"/>
    <w:rsid w:val="009847ED"/>
    <w:rsid w:val="009A4981"/>
    <w:rsid w:val="009D6312"/>
    <w:rsid w:val="009F03AB"/>
    <w:rsid w:val="00A41D21"/>
    <w:rsid w:val="00A9427B"/>
    <w:rsid w:val="00AF0138"/>
    <w:rsid w:val="00B01CD5"/>
    <w:rsid w:val="00B07722"/>
    <w:rsid w:val="00B2219C"/>
    <w:rsid w:val="00B35EF9"/>
    <w:rsid w:val="00B41F52"/>
    <w:rsid w:val="00B4454C"/>
    <w:rsid w:val="00B45390"/>
    <w:rsid w:val="00B5413D"/>
    <w:rsid w:val="00BC6C4E"/>
    <w:rsid w:val="00BE7F96"/>
    <w:rsid w:val="00BF52F5"/>
    <w:rsid w:val="00C02250"/>
    <w:rsid w:val="00C0376B"/>
    <w:rsid w:val="00C5506F"/>
    <w:rsid w:val="00CB2CA1"/>
    <w:rsid w:val="00CC4558"/>
    <w:rsid w:val="00CD6D28"/>
    <w:rsid w:val="00CF79FE"/>
    <w:rsid w:val="00CF7ED8"/>
    <w:rsid w:val="00D0600B"/>
    <w:rsid w:val="00D11DCD"/>
    <w:rsid w:val="00D41B0A"/>
    <w:rsid w:val="00D602FE"/>
    <w:rsid w:val="00DB581B"/>
    <w:rsid w:val="00DB7A68"/>
    <w:rsid w:val="00DD1FA2"/>
    <w:rsid w:val="00E17C4D"/>
    <w:rsid w:val="00E62DC0"/>
    <w:rsid w:val="00E67E99"/>
    <w:rsid w:val="00E7068B"/>
    <w:rsid w:val="00E90CE6"/>
    <w:rsid w:val="00F41E77"/>
    <w:rsid w:val="00F740E5"/>
    <w:rsid w:val="00F76824"/>
    <w:rsid w:val="00FB3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1B0A"/>
    <w:pPr>
      <w:ind w:left="-540" w:right="355"/>
      <w:jc w:val="center"/>
    </w:pPr>
    <w:rPr>
      <w:b/>
      <w:bCs/>
      <w:sz w:val="36"/>
    </w:rPr>
  </w:style>
  <w:style w:type="character" w:customStyle="1" w:styleId="a4">
    <w:name w:val="Название Знак"/>
    <w:basedOn w:val="a0"/>
    <w:link w:val="a3"/>
    <w:rsid w:val="00D41B0A"/>
    <w:rPr>
      <w:rFonts w:ascii="Times New Roman" w:eastAsia="Times New Roman" w:hAnsi="Times New Roman" w:cs="Times New Roman"/>
      <w:b/>
      <w:bCs/>
      <w:sz w:val="36"/>
      <w:szCs w:val="24"/>
      <w:lang w:eastAsia="ru-RU"/>
    </w:rPr>
  </w:style>
  <w:style w:type="paragraph" w:styleId="a5">
    <w:name w:val="Subtitle"/>
    <w:basedOn w:val="a"/>
    <w:link w:val="a6"/>
    <w:qFormat/>
    <w:rsid w:val="00D41B0A"/>
    <w:pPr>
      <w:ind w:left="-540" w:right="355"/>
      <w:jc w:val="center"/>
    </w:pPr>
    <w:rPr>
      <w:b/>
      <w:bCs/>
      <w:i/>
      <w:iCs/>
      <w:sz w:val="28"/>
    </w:rPr>
  </w:style>
  <w:style w:type="character" w:customStyle="1" w:styleId="a6">
    <w:name w:val="Подзаголовок Знак"/>
    <w:basedOn w:val="a0"/>
    <w:link w:val="a5"/>
    <w:rsid w:val="00D41B0A"/>
    <w:rPr>
      <w:rFonts w:ascii="Times New Roman" w:eastAsia="Times New Roman" w:hAnsi="Times New Roman" w:cs="Times New Roman"/>
      <w:b/>
      <w:bCs/>
      <w:i/>
      <w:iCs/>
      <w:sz w:val="28"/>
      <w:szCs w:val="24"/>
      <w:lang w:eastAsia="ru-RU"/>
    </w:rPr>
  </w:style>
  <w:style w:type="paragraph" w:styleId="a7">
    <w:name w:val="Body Text Indent"/>
    <w:basedOn w:val="a"/>
    <w:link w:val="a8"/>
    <w:rsid w:val="00D41B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20"/>
      <w:jc w:val="both"/>
    </w:pPr>
  </w:style>
  <w:style w:type="character" w:customStyle="1" w:styleId="a8">
    <w:name w:val="Основной текст с отступом Знак"/>
    <w:basedOn w:val="a0"/>
    <w:link w:val="a7"/>
    <w:rsid w:val="00D41B0A"/>
    <w:rPr>
      <w:rFonts w:ascii="Times New Roman" w:eastAsia="Times New Roman" w:hAnsi="Times New Roman" w:cs="Times New Roman"/>
      <w:sz w:val="24"/>
      <w:szCs w:val="24"/>
      <w:lang w:eastAsia="ru-RU"/>
    </w:rPr>
  </w:style>
  <w:style w:type="paragraph" w:styleId="a9">
    <w:name w:val="No Spacing"/>
    <w:link w:val="aa"/>
    <w:qFormat/>
    <w:rsid w:val="00D41B0A"/>
    <w:pPr>
      <w:spacing w:after="0" w:line="240" w:lineRule="auto"/>
    </w:pPr>
    <w:rPr>
      <w:rFonts w:ascii="Calibri" w:eastAsia="Times New Roman" w:hAnsi="Calibri" w:cs="Times New Roman"/>
    </w:rPr>
  </w:style>
  <w:style w:type="paragraph" w:styleId="ab">
    <w:name w:val="List Paragraph"/>
    <w:basedOn w:val="a"/>
    <w:uiPriority w:val="34"/>
    <w:qFormat/>
    <w:rsid w:val="00D41B0A"/>
    <w:pPr>
      <w:spacing w:after="200" w:line="276" w:lineRule="auto"/>
      <w:ind w:left="720"/>
      <w:contextualSpacing/>
    </w:pPr>
    <w:rPr>
      <w:rFonts w:ascii="Calibri" w:hAnsi="Calibri"/>
      <w:sz w:val="22"/>
      <w:szCs w:val="22"/>
    </w:rPr>
  </w:style>
  <w:style w:type="paragraph" w:customStyle="1" w:styleId="c7">
    <w:name w:val="c7"/>
    <w:basedOn w:val="a"/>
    <w:rsid w:val="00D41B0A"/>
    <w:pPr>
      <w:spacing w:before="100" w:beforeAutospacing="1" w:after="100" w:afterAutospacing="1"/>
    </w:pPr>
  </w:style>
  <w:style w:type="character" w:customStyle="1" w:styleId="c3">
    <w:name w:val="c3"/>
    <w:basedOn w:val="a0"/>
    <w:rsid w:val="00D41B0A"/>
  </w:style>
  <w:style w:type="character" w:styleId="ac">
    <w:name w:val="Emphasis"/>
    <w:basedOn w:val="a0"/>
    <w:uiPriority w:val="20"/>
    <w:qFormat/>
    <w:rsid w:val="00D41B0A"/>
    <w:rPr>
      <w:i/>
      <w:iCs/>
    </w:rPr>
  </w:style>
  <w:style w:type="paragraph" w:styleId="ad">
    <w:name w:val="Body Text"/>
    <w:basedOn w:val="a"/>
    <w:link w:val="ae"/>
    <w:uiPriority w:val="99"/>
    <w:unhideWhenUsed/>
    <w:rsid w:val="0023561E"/>
    <w:pPr>
      <w:spacing w:after="120"/>
    </w:pPr>
  </w:style>
  <w:style w:type="character" w:customStyle="1" w:styleId="ae">
    <w:name w:val="Основной текст Знак"/>
    <w:basedOn w:val="a0"/>
    <w:link w:val="ad"/>
    <w:uiPriority w:val="99"/>
    <w:rsid w:val="0023561E"/>
    <w:rPr>
      <w:rFonts w:ascii="Times New Roman" w:eastAsia="Times New Roman" w:hAnsi="Times New Roman" w:cs="Times New Roman"/>
      <w:sz w:val="24"/>
      <w:szCs w:val="24"/>
      <w:lang w:eastAsia="ru-RU"/>
    </w:rPr>
  </w:style>
  <w:style w:type="character" w:customStyle="1" w:styleId="aa">
    <w:name w:val="Без интервала Знак"/>
    <w:link w:val="a9"/>
    <w:locked/>
    <w:rsid w:val="00390C51"/>
    <w:rPr>
      <w:rFonts w:ascii="Calibri" w:eastAsia="Times New Roman" w:hAnsi="Calibri" w:cs="Times New Roman"/>
    </w:rPr>
  </w:style>
  <w:style w:type="paragraph" w:styleId="af">
    <w:name w:val="header"/>
    <w:basedOn w:val="a"/>
    <w:link w:val="af0"/>
    <w:rsid w:val="00A41D21"/>
    <w:pPr>
      <w:tabs>
        <w:tab w:val="center" w:pos="4677"/>
        <w:tab w:val="right" w:pos="9355"/>
      </w:tabs>
      <w:spacing w:after="200" w:line="252" w:lineRule="auto"/>
    </w:pPr>
    <w:rPr>
      <w:rFonts w:ascii="Cambria" w:hAnsi="Cambria"/>
      <w:sz w:val="22"/>
      <w:szCs w:val="22"/>
      <w:lang w:val="en-US" w:eastAsia="en-US" w:bidi="en-US"/>
    </w:rPr>
  </w:style>
  <w:style w:type="character" w:customStyle="1" w:styleId="af0">
    <w:name w:val="Верхний колонтитул Знак"/>
    <w:basedOn w:val="a0"/>
    <w:link w:val="af"/>
    <w:rsid w:val="00A41D21"/>
    <w:rPr>
      <w:rFonts w:ascii="Cambria" w:eastAsia="Times New Roman" w:hAnsi="Cambria" w:cs="Times New Roman"/>
      <w:lang w:val="en-US" w:bidi="en-US"/>
    </w:rPr>
  </w:style>
  <w:style w:type="table" w:styleId="af1">
    <w:name w:val="Table Grid"/>
    <w:basedOn w:val="a1"/>
    <w:uiPriority w:val="59"/>
    <w:rsid w:val="0027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BF52F5"/>
    <w:pPr>
      <w:widowControl w:val="0"/>
      <w:suppressLineNumbers/>
      <w:suppressAutoHyphens/>
    </w:pPr>
    <w:rPr>
      <w:rFonts w:eastAsia="Lucida Sans Unicode"/>
    </w:rPr>
  </w:style>
  <w:style w:type="paragraph" w:customStyle="1" w:styleId="Default">
    <w:name w:val="Default"/>
    <w:rsid w:val="00001DEA"/>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iPriority w:val="99"/>
    <w:semiHidden/>
    <w:unhideWhenUsed/>
    <w:rsid w:val="00CF79FE"/>
    <w:pPr>
      <w:spacing w:after="120" w:line="480" w:lineRule="auto"/>
      <w:ind w:left="283"/>
    </w:pPr>
  </w:style>
  <w:style w:type="character" w:customStyle="1" w:styleId="20">
    <w:name w:val="Основной текст с отступом 2 Знак"/>
    <w:basedOn w:val="a0"/>
    <w:link w:val="2"/>
    <w:uiPriority w:val="99"/>
    <w:semiHidden/>
    <w:rsid w:val="00CF79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8342</Words>
  <Characters>47556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7</cp:revision>
  <dcterms:created xsi:type="dcterms:W3CDTF">2020-09-21T11:56:00Z</dcterms:created>
  <dcterms:modified xsi:type="dcterms:W3CDTF">2023-03-02T17:27:00Z</dcterms:modified>
</cp:coreProperties>
</file>